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3" w:rsidRPr="00AC60D1" w:rsidRDefault="00DE09B3" w:rsidP="00DE09B3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Аннотация к рабочей программе по геометрии</w:t>
      </w:r>
    </w:p>
    <w:p w:rsidR="00DE09B3" w:rsidRPr="00AC60D1" w:rsidRDefault="00DE09B3" w:rsidP="00DE09B3">
      <w:pPr>
        <w:spacing w:before="100" w:beforeAutospacing="1" w:after="100" w:afterAutospacing="1"/>
        <w:jc w:val="center"/>
        <w:rPr>
          <w:sz w:val="32"/>
          <w:szCs w:val="32"/>
        </w:rPr>
      </w:pPr>
      <w:r w:rsidRPr="00AC60D1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7</w:t>
      </w:r>
      <w:r w:rsidRPr="00AC60D1">
        <w:rPr>
          <w:b/>
          <w:bCs/>
          <w:i/>
          <w:iCs/>
          <w:sz w:val="32"/>
          <w:szCs w:val="32"/>
        </w:rPr>
        <w:t xml:space="preserve"> класс)</w:t>
      </w:r>
    </w:p>
    <w:p w:rsidR="00592923" w:rsidRPr="00E83CB2" w:rsidRDefault="00592923" w:rsidP="00592923">
      <w:pPr>
        <w:jc w:val="center"/>
        <w:rPr>
          <w:b/>
          <w:sz w:val="24"/>
          <w:szCs w:val="24"/>
        </w:rPr>
      </w:pPr>
      <w:r w:rsidRPr="00E83CB2">
        <w:rPr>
          <w:b/>
          <w:sz w:val="24"/>
          <w:szCs w:val="24"/>
        </w:rPr>
        <w:t>Пояснительная записка</w:t>
      </w:r>
    </w:p>
    <w:p w:rsidR="00592923" w:rsidRPr="00E83CB2" w:rsidRDefault="00592923" w:rsidP="00592923">
      <w:pPr>
        <w:widowControl/>
        <w:rPr>
          <w:sz w:val="24"/>
          <w:szCs w:val="24"/>
          <w:u w:val="single"/>
        </w:rPr>
      </w:pPr>
    </w:p>
    <w:p w:rsidR="00592923" w:rsidRPr="00E83CB2" w:rsidRDefault="00592923" w:rsidP="00D04BFF">
      <w:pPr>
        <w:suppressAutoHyphens/>
        <w:ind w:left="0"/>
        <w:rPr>
          <w:sz w:val="24"/>
          <w:szCs w:val="24"/>
        </w:rPr>
      </w:pPr>
      <w:r w:rsidRPr="00E83CB2">
        <w:rPr>
          <w:b/>
          <w:i/>
          <w:sz w:val="24"/>
          <w:szCs w:val="24"/>
        </w:rPr>
        <w:t xml:space="preserve">Геометрия </w:t>
      </w:r>
      <w:r w:rsidRPr="00E83CB2">
        <w:rPr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592923" w:rsidRPr="00E83CB2" w:rsidRDefault="00592923" w:rsidP="00D04BFF">
      <w:pPr>
        <w:suppressAutoHyphens/>
        <w:ind w:left="0"/>
        <w:rPr>
          <w:sz w:val="24"/>
          <w:szCs w:val="24"/>
        </w:rPr>
      </w:pPr>
    </w:p>
    <w:p w:rsidR="00592923" w:rsidRPr="00E83CB2" w:rsidRDefault="00592923" w:rsidP="00D04BFF">
      <w:pPr>
        <w:ind w:left="0" w:firstLine="709"/>
        <w:jc w:val="both"/>
        <w:rPr>
          <w:sz w:val="24"/>
          <w:szCs w:val="24"/>
        </w:rPr>
      </w:pPr>
      <w:r w:rsidRPr="00E83CB2">
        <w:rPr>
          <w:b/>
          <w:i/>
          <w:sz w:val="24"/>
          <w:szCs w:val="24"/>
        </w:rPr>
        <w:t>Задачи учебных занятий на ступени основной школы</w:t>
      </w:r>
      <w:r w:rsidRPr="00E83CB2">
        <w:rPr>
          <w:i/>
          <w:sz w:val="24"/>
          <w:szCs w:val="24"/>
        </w:rPr>
        <w:t>определены как закрепление следующих умений:</w:t>
      </w:r>
    </w:p>
    <w:p w:rsidR="00592923" w:rsidRPr="00E83CB2" w:rsidRDefault="00592923" w:rsidP="00D04BFF">
      <w:pPr>
        <w:ind w:left="0" w:firstLine="709"/>
        <w:jc w:val="both"/>
        <w:rPr>
          <w:sz w:val="24"/>
          <w:szCs w:val="24"/>
        </w:rPr>
      </w:pPr>
      <w:r w:rsidRPr="00E83CB2">
        <w:rPr>
          <w:i/>
          <w:sz w:val="24"/>
          <w:szCs w:val="24"/>
        </w:rPr>
        <w:t xml:space="preserve">- </w:t>
      </w:r>
      <w:r w:rsidRPr="00E83CB2">
        <w:rPr>
          <w:sz w:val="24"/>
          <w:szCs w:val="24"/>
        </w:rPr>
        <w:t>разделять процессы на этапы, звенья;</w:t>
      </w:r>
    </w:p>
    <w:p w:rsidR="00592923" w:rsidRPr="00E83CB2" w:rsidRDefault="00592923" w:rsidP="00D04BFF">
      <w:pPr>
        <w:ind w:left="0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выделять причинно-следственные связи;</w:t>
      </w:r>
    </w:p>
    <w:p w:rsidR="00592923" w:rsidRPr="00E83CB2" w:rsidRDefault="00592923" w:rsidP="00D04BFF">
      <w:pPr>
        <w:ind w:left="0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определять структуру объекта познания, значимые функциональные связи и отношения между частями целого;</w:t>
      </w:r>
    </w:p>
    <w:p w:rsidR="00592923" w:rsidRPr="00E83CB2" w:rsidRDefault="00592923" w:rsidP="00D04BFF">
      <w:pPr>
        <w:ind w:left="0" w:firstLine="709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- сравнивать, сопоставлять, квалифицировать, ранжировать объекты по одному или нескольким предложенным основаниям, критериям.</w:t>
      </w:r>
    </w:p>
    <w:p w:rsidR="00592923" w:rsidRPr="00E83CB2" w:rsidRDefault="00592923" w:rsidP="00D04BFF">
      <w:pPr>
        <w:suppressAutoHyphens/>
        <w:ind w:left="0"/>
        <w:rPr>
          <w:sz w:val="24"/>
          <w:szCs w:val="24"/>
        </w:rPr>
      </w:pPr>
    </w:p>
    <w:p w:rsidR="00592923" w:rsidRPr="00E83CB2" w:rsidRDefault="00592923" w:rsidP="00D04BFF">
      <w:pPr>
        <w:widowControl/>
        <w:ind w:left="0"/>
        <w:rPr>
          <w:sz w:val="24"/>
          <w:szCs w:val="24"/>
          <w:u w:val="single"/>
        </w:rPr>
      </w:pPr>
    </w:p>
    <w:p w:rsidR="00592923" w:rsidRPr="00E83CB2" w:rsidRDefault="00592923" w:rsidP="00D04BFF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>Цели изучения геометрии в 7</w:t>
      </w:r>
      <w:r w:rsidRPr="00E83CB2">
        <w:rPr>
          <w:b/>
          <w:sz w:val="24"/>
          <w:szCs w:val="24"/>
        </w:rPr>
        <w:t xml:space="preserve"> классе:</w:t>
      </w:r>
    </w:p>
    <w:p w:rsidR="00592923" w:rsidRPr="00E83CB2" w:rsidRDefault="00592923" w:rsidP="00D04BFF">
      <w:pPr>
        <w:pStyle w:val="1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92923" w:rsidRPr="00E83CB2" w:rsidRDefault="00592923" w:rsidP="00D04BFF">
      <w:pPr>
        <w:pStyle w:val="1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  умений ясного и точного изложения мыслей;</w:t>
      </w:r>
    </w:p>
    <w:p w:rsidR="00592923" w:rsidRPr="00E83CB2" w:rsidRDefault="00592923" w:rsidP="00D04BFF">
      <w:pPr>
        <w:pStyle w:val="1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обществе;</w:t>
      </w:r>
    </w:p>
    <w:p w:rsidR="00592923" w:rsidRPr="00DB0A20" w:rsidRDefault="00592923" w:rsidP="00D04BFF">
      <w:pPr>
        <w:pStyle w:val="1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DB0A20">
        <w:rPr>
          <w:rFonts w:ascii="Times New Roman" w:hAnsi="Times New Roman"/>
          <w:sz w:val="24"/>
          <w:szCs w:val="24"/>
        </w:rPr>
        <w:t xml:space="preserve">развитие пространственного мышления и математической культуры, интуиции; </w:t>
      </w:r>
    </w:p>
    <w:p w:rsidR="00592923" w:rsidRPr="00DB0A20" w:rsidRDefault="00592923" w:rsidP="00D04BFF">
      <w:pPr>
        <w:pStyle w:val="1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DB0A20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B0A20" w:rsidRPr="009C45F3" w:rsidRDefault="00DB0A20" w:rsidP="00D04BFF">
      <w:pPr>
        <w:pStyle w:val="11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r w:rsidRPr="009C45F3">
        <w:rPr>
          <w:rFonts w:ascii="Times New Roman" w:hAnsi="Times New Roman"/>
        </w:rPr>
        <w:t>систематическое изучение свойств геометрических фигур на плоскости</w:t>
      </w:r>
    </w:p>
    <w:p w:rsidR="00592923" w:rsidRPr="00E83CB2" w:rsidRDefault="00592923" w:rsidP="00D04BFF">
      <w:pPr>
        <w:pStyle w:val="11"/>
        <w:rPr>
          <w:rFonts w:ascii="Times New Roman" w:hAnsi="Times New Roman"/>
          <w:sz w:val="24"/>
          <w:szCs w:val="24"/>
        </w:rPr>
      </w:pPr>
    </w:p>
    <w:p w:rsidR="00592923" w:rsidRPr="00E83CB2" w:rsidRDefault="00592923" w:rsidP="00D04BFF">
      <w:pPr>
        <w:pStyle w:val="1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Роль геометрии в формировании </w:t>
      </w:r>
      <w:proofErr w:type="spellStart"/>
      <w:r w:rsidRPr="00E83CB2">
        <w:rPr>
          <w:rFonts w:ascii="Times New Roman" w:hAnsi="Times New Roman"/>
          <w:b/>
          <w:sz w:val="24"/>
          <w:szCs w:val="24"/>
        </w:rPr>
        <w:t>общеучебных</w:t>
      </w:r>
      <w:proofErr w:type="spellEnd"/>
      <w:r w:rsidRPr="00E83CB2">
        <w:rPr>
          <w:rFonts w:ascii="Times New Roman" w:hAnsi="Times New Roman"/>
          <w:b/>
          <w:sz w:val="24"/>
          <w:szCs w:val="24"/>
        </w:rPr>
        <w:t xml:space="preserve"> умений, навыков и способов деятельности.</w:t>
      </w:r>
    </w:p>
    <w:p w:rsidR="00592923" w:rsidRPr="00E83CB2" w:rsidRDefault="00592923" w:rsidP="00D04BFF">
      <w:pPr>
        <w:pStyle w:val="11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В</w:t>
      </w:r>
      <w:r w:rsidR="00DB0A20">
        <w:rPr>
          <w:rFonts w:ascii="Times New Roman" w:hAnsi="Times New Roman"/>
          <w:sz w:val="24"/>
          <w:szCs w:val="24"/>
        </w:rPr>
        <w:t xml:space="preserve"> ходе преподавания геометрии в 7</w:t>
      </w:r>
      <w:r w:rsidRPr="00E83CB2">
        <w:rPr>
          <w:rFonts w:ascii="Times New Roman" w:hAnsi="Times New Roman"/>
          <w:sz w:val="24"/>
          <w:szCs w:val="24"/>
        </w:rPr>
        <w:t xml:space="preserve"> классе, при формировании у </w:t>
      </w:r>
      <w:proofErr w:type="gramStart"/>
      <w:r w:rsidRPr="00E83CB2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E83CB2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E83CB2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E83CB2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92923" w:rsidRPr="00E83CB2" w:rsidRDefault="00592923" w:rsidP="00D04BFF">
      <w:pPr>
        <w:pStyle w:val="1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планирования и осуществления алгоритмической деятельности, </w:t>
      </w:r>
    </w:p>
    <w:p w:rsidR="00592923" w:rsidRPr="00E83CB2" w:rsidRDefault="00592923" w:rsidP="00D04BFF">
      <w:pPr>
        <w:pStyle w:val="1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самостоятельно осуществлять поиск способов решения вычислительных задач и задач на доказательство утверждений;</w:t>
      </w:r>
    </w:p>
    <w:p w:rsidR="00592923" w:rsidRPr="00E83CB2" w:rsidRDefault="00592923" w:rsidP="00D04BFF">
      <w:pPr>
        <w:pStyle w:val="1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исследовательской деятельности, обобщения, постановки и формулирования новых задач; </w:t>
      </w:r>
    </w:p>
    <w:p w:rsidR="00592923" w:rsidRPr="00E83CB2" w:rsidRDefault="00592923" w:rsidP="00D04BFF">
      <w:pPr>
        <w:pStyle w:val="1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графического), проведения доказательных рассуждений, аргументации, выдвижения гипотез и их обоснования;</w:t>
      </w:r>
    </w:p>
    <w:p w:rsidR="00592923" w:rsidRPr="00E83CB2" w:rsidRDefault="00592923" w:rsidP="00D04BFF">
      <w:pPr>
        <w:pStyle w:val="11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источников.</w:t>
      </w:r>
    </w:p>
    <w:p w:rsidR="00592923" w:rsidRPr="00E83CB2" w:rsidRDefault="00592923" w:rsidP="00D04BFF">
      <w:pPr>
        <w:widowControl/>
        <w:ind w:left="0"/>
        <w:rPr>
          <w:sz w:val="24"/>
          <w:szCs w:val="24"/>
          <w:u w:val="single"/>
        </w:rPr>
      </w:pPr>
    </w:p>
    <w:p w:rsidR="009C45F3" w:rsidRDefault="009C45F3" w:rsidP="00D04BF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92923" w:rsidRPr="00E83CB2" w:rsidRDefault="00592923" w:rsidP="00D04BF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83CB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592923" w:rsidRPr="00E83CB2" w:rsidRDefault="00592923" w:rsidP="00D04BFF">
      <w:pPr>
        <w:pStyle w:val="11"/>
        <w:rPr>
          <w:rFonts w:ascii="Times New Roman" w:hAnsi="Times New Roman"/>
          <w:b/>
          <w:sz w:val="24"/>
          <w:szCs w:val="24"/>
        </w:rPr>
      </w:pPr>
    </w:p>
    <w:p w:rsidR="00592923" w:rsidRPr="00E83CB2" w:rsidRDefault="00592923" w:rsidP="00D04BFF">
      <w:pPr>
        <w:pStyle w:val="1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>знать/понимать</w:t>
      </w:r>
    </w:p>
    <w:p w:rsidR="00592923" w:rsidRPr="00E83CB2" w:rsidRDefault="00592923" w:rsidP="00D04BFF">
      <w:pPr>
        <w:pStyle w:val="1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92923" w:rsidRPr="00E83CB2" w:rsidRDefault="00592923" w:rsidP="00D04BFF">
      <w:pPr>
        <w:pStyle w:val="1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92923" w:rsidRPr="00E83CB2" w:rsidRDefault="00592923" w:rsidP="00D04BFF">
      <w:pPr>
        <w:pStyle w:val="1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примеры геометрических объектов и утверждений о них, важных для практики;</w:t>
      </w:r>
    </w:p>
    <w:p w:rsidR="00592923" w:rsidRPr="00E83CB2" w:rsidRDefault="00592923" w:rsidP="00D04BFF">
      <w:pPr>
        <w:pStyle w:val="1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методами;</w:t>
      </w:r>
    </w:p>
    <w:p w:rsidR="00592923" w:rsidRPr="00E83CB2" w:rsidRDefault="00592923" w:rsidP="00D04BFF">
      <w:pPr>
        <w:pStyle w:val="11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примеры ошибок, возникающих при идеализации.</w:t>
      </w:r>
    </w:p>
    <w:p w:rsidR="00592923" w:rsidRPr="00E83CB2" w:rsidRDefault="00592923" w:rsidP="00D04BFF">
      <w:pPr>
        <w:pStyle w:val="1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>уметь: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изображать изучаемые геометрические фигуры, выполнять чертежи по условию задачи, находить свойства фигур по готовым чертежам;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геометрические фигуры;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проводить операции над векторами, вычислять их длину и координаты вектора;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вычислять значения геометрических величи</w:t>
      </w:r>
      <w:proofErr w:type="gramStart"/>
      <w:r w:rsidRPr="00E83CB2">
        <w:rPr>
          <w:rFonts w:ascii="Times New Roman" w:hAnsi="Times New Roman"/>
          <w:sz w:val="24"/>
          <w:szCs w:val="24"/>
        </w:rPr>
        <w:t>н(</w:t>
      </w:r>
      <w:proofErr w:type="gramEnd"/>
      <w:r w:rsidRPr="00E83CB2">
        <w:rPr>
          <w:rFonts w:ascii="Times New Roman" w:hAnsi="Times New Roman"/>
          <w:sz w:val="24"/>
          <w:szCs w:val="24"/>
        </w:rPr>
        <w:t>длин, углов);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треугольников;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соотношений между ними, применяя дополнительные построения, алгебраический аппарат, соображения симметрии;</w:t>
      </w:r>
    </w:p>
    <w:p w:rsidR="00592923" w:rsidRPr="00E83CB2" w:rsidRDefault="00592923" w:rsidP="00D04BFF">
      <w:pPr>
        <w:pStyle w:val="11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их использования.</w:t>
      </w:r>
    </w:p>
    <w:p w:rsidR="00592923" w:rsidRPr="00E83CB2" w:rsidRDefault="00592923" w:rsidP="00D04BFF">
      <w:pPr>
        <w:pStyle w:val="11"/>
        <w:rPr>
          <w:rFonts w:ascii="Times New Roman" w:hAnsi="Times New Roman"/>
          <w:b/>
          <w:sz w:val="24"/>
          <w:szCs w:val="24"/>
        </w:rPr>
      </w:pPr>
      <w:r w:rsidRPr="00E83CB2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3CB2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83CB2">
        <w:rPr>
          <w:rFonts w:ascii="Times New Roman" w:hAnsi="Times New Roman"/>
          <w:b/>
          <w:sz w:val="24"/>
          <w:szCs w:val="24"/>
        </w:rPr>
        <w:t>:</w:t>
      </w:r>
    </w:p>
    <w:p w:rsidR="00592923" w:rsidRPr="00E83CB2" w:rsidRDefault="00592923" w:rsidP="00D04BFF">
      <w:pPr>
        <w:pStyle w:val="11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592923" w:rsidRPr="00E83CB2" w:rsidRDefault="00592923" w:rsidP="00D04BFF">
      <w:pPr>
        <w:pStyle w:val="11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592923" w:rsidRPr="00E83CB2" w:rsidRDefault="00592923" w:rsidP="00D04BFF">
      <w:pPr>
        <w:pStyle w:val="11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решения практических задач с использованием тригонометрии;</w:t>
      </w:r>
    </w:p>
    <w:p w:rsidR="00592923" w:rsidRPr="00E83CB2" w:rsidRDefault="00592923" w:rsidP="00D04BFF">
      <w:pPr>
        <w:pStyle w:val="11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E83CB2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справочные и технические средства).</w:t>
      </w:r>
    </w:p>
    <w:p w:rsidR="00592923" w:rsidRPr="00E83CB2" w:rsidRDefault="00592923" w:rsidP="00D04BFF">
      <w:pPr>
        <w:pStyle w:val="11"/>
        <w:rPr>
          <w:rFonts w:ascii="Times New Roman" w:hAnsi="Times New Roman"/>
          <w:sz w:val="24"/>
          <w:szCs w:val="24"/>
        </w:rPr>
      </w:pPr>
    </w:p>
    <w:p w:rsidR="00592923" w:rsidRPr="00E83CB2" w:rsidRDefault="00DB0A20" w:rsidP="00D04BFF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геометрии  в 7</w:t>
      </w:r>
      <w:r w:rsidR="00592923" w:rsidRPr="00E83CB2">
        <w:rPr>
          <w:b/>
          <w:sz w:val="24"/>
          <w:szCs w:val="24"/>
        </w:rPr>
        <w:t xml:space="preserve"> классе дает возможность </w:t>
      </w:r>
      <w:proofErr w:type="gramStart"/>
      <w:r w:rsidR="00592923" w:rsidRPr="00E83CB2">
        <w:rPr>
          <w:b/>
          <w:sz w:val="24"/>
          <w:szCs w:val="24"/>
        </w:rPr>
        <w:t>обучающимся</w:t>
      </w:r>
      <w:proofErr w:type="gramEnd"/>
      <w:r w:rsidR="00592923" w:rsidRPr="00E83CB2">
        <w:rPr>
          <w:b/>
          <w:sz w:val="24"/>
          <w:szCs w:val="24"/>
        </w:rPr>
        <w:t xml:space="preserve"> достичь следующих результатов развития:</w:t>
      </w:r>
    </w:p>
    <w:p w:rsidR="00592923" w:rsidRPr="00E83CB2" w:rsidRDefault="00592923" w:rsidP="00D04BFF">
      <w:pPr>
        <w:ind w:left="0"/>
        <w:rPr>
          <w:sz w:val="24"/>
          <w:szCs w:val="24"/>
        </w:rPr>
      </w:pPr>
    </w:p>
    <w:p w:rsidR="00592923" w:rsidRPr="00E83CB2" w:rsidRDefault="00592923" w:rsidP="00D04BF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  <w:u w:val="single"/>
        </w:rPr>
        <w:t>в личностном направлении:</w:t>
      </w:r>
    </w:p>
    <w:p w:rsidR="00592923" w:rsidRPr="00E83CB2" w:rsidRDefault="00592923" w:rsidP="00D04BFF">
      <w:pPr>
        <w:pStyle w:val="12"/>
        <w:numPr>
          <w:ilvl w:val="0"/>
          <w:numId w:val="7"/>
        </w:numPr>
        <w:ind w:left="0"/>
        <w:jc w:val="both"/>
        <w:rPr>
          <w:sz w:val="24"/>
          <w:u w:val="single"/>
        </w:rPr>
      </w:pPr>
      <w:r w:rsidRPr="00E83CB2"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592923" w:rsidRPr="00E83CB2" w:rsidRDefault="00592923" w:rsidP="00D04BF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распознавать логически некорректные высказывания;</w:t>
      </w:r>
    </w:p>
    <w:p w:rsidR="00592923" w:rsidRPr="00E83CB2" w:rsidRDefault="00592923" w:rsidP="00D04BF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представление об этапах развития математической науки, о её значимости для развития цивилизации;</w:t>
      </w:r>
    </w:p>
    <w:p w:rsidR="00592923" w:rsidRPr="00E83CB2" w:rsidRDefault="00592923" w:rsidP="00D04BFF">
      <w:pPr>
        <w:ind w:left="0"/>
        <w:jc w:val="both"/>
        <w:rPr>
          <w:sz w:val="24"/>
          <w:szCs w:val="24"/>
        </w:rPr>
      </w:pPr>
    </w:p>
    <w:p w:rsidR="00592923" w:rsidRPr="00E83CB2" w:rsidRDefault="00592923" w:rsidP="00D04BF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E83CB2">
        <w:rPr>
          <w:sz w:val="24"/>
          <w:szCs w:val="24"/>
          <w:u w:val="single"/>
        </w:rPr>
        <w:t xml:space="preserve">в </w:t>
      </w:r>
      <w:proofErr w:type="spellStart"/>
      <w:r w:rsidRPr="00E83CB2">
        <w:rPr>
          <w:sz w:val="24"/>
          <w:szCs w:val="24"/>
          <w:u w:val="single"/>
        </w:rPr>
        <w:t>метапредметном</w:t>
      </w:r>
      <w:proofErr w:type="spellEnd"/>
      <w:r w:rsidRPr="00E83CB2">
        <w:rPr>
          <w:sz w:val="24"/>
          <w:szCs w:val="24"/>
          <w:u w:val="single"/>
        </w:rPr>
        <w:t xml:space="preserve"> направлении</w:t>
      </w:r>
      <w:r w:rsidRPr="00E83CB2">
        <w:rPr>
          <w:sz w:val="24"/>
          <w:szCs w:val="24"/>
        </w:rPr>
        <w:t>:</w:t>
      </w:r>
    </w:p>
    <w:p w:rsidR="00592923" w:rsidRPr="00E83CB2" w:rsidRDefault="00592923" w:rsidP="00D04BFF">
      <w:pPr>
        <w:ind w:left="0"/>
        <w:jc w:val="both"/>
        <w:rPr>
          <w:sz w:val="24"/>
          <w:szCs w:val="24"/>
        </w:rPr>
      </w:pPr>
    </w:p>
    <w:p w:rsidR="00592923" w:rsidRPr="00E83CB2" w:rsidRDefault="00592923" w:rsidP="00D04BFF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592923" w:rsidRPr="00E83CB2" w:rsidRDefault="00592923" w:rsidP="00D04BFF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592923" w:rsidRPr="00E83CB2" w:rsidRDefault="00592923" w:rsidP="00D04BFF">
      <w:pPr>
        <w:widowControl/>
        <w:numPr>
          <w:ilvl w:val="0"/>
          <w:numId w:val="9"/>
        </w:numPr>
        <w:autoSpaceDE/>
        <w:autoSpaceDN/>
        <w:adjustRightInd/>
        <w:ind w:left="0"/>
        <w:jc w:val="both"/>
        <w:rPr>
          <w:sz w:val="24"/>
          <w:szCs w:val="24"/>
        </w:rPr>
      </w:pPr>
      <w:r w:rsidRPr="00E83CB2">
        <w:rPr>
          <w:sz w:val="24"/>
          <w:szCs w:val="24"/>
        </w:rPr>
        <w:lastRenderedPageBreak/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592923" w:rsidRPr="00E83CB2" w:rsidRDefault="00592923" w:rsidP="00D04BFF">
      <w:pPr>
        <w:ind w:left="0"/>
        <w:jc w:val="both"/>
        <w:rPr>
          <w:sz w:val="24"/>
          <w:szCs w:val="24"/>
        </w:rPr>
      </w:pPr>
    </w:p>
    <w:p w:rsidR="00592923" w:rsidRPr="00E83CB2" w:rsidRDefault="00592923" w:rsidP="00D04BF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  <w:u w:val="single"/>
        </w:rPr>
        <w:t>в предметном направлении:</w:t>
      </w:r>
    </w:p>
    <w:p w:rsidR="00592923" w:rsidRPr="00E83CB2" w:rsidRDefault="00592923" w:rsidP="00D04BFF">
      <w:pPr>
        <w:ind w:left="0"/>
        <w:jc w:val="both"/>
        <w:rPr>
          <w:sz w:val="24"/>
          <w:szCs w:val="24"/>
          <w:u w:val="single"/>
        </w:rPr>
      </w:pP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овладение базовым понятийным аппаратом по основным раздел</w:t>
      </w:r>
      <w:r w:rsidR="00DB0A20">
        <w:rPr>
          <w:sz w:val="24"/>
          <w:szCs w:val="24"/>
        </w:rPr>
        <w:t>ам содержания курса геометрии  7</w:t>
      </w:r>
      <w:r w:rsidRPr="00E83CB2">
        <w:rPr>
          <w:sz w:val="24"/>
          <w:szCs w:val="24"/>
        </w:rPr>
        <w:t xml:space="preserve"> класса;</w:t>
      </w: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ind w:left="0"/>
        <w:jc w:val="both"/>
        <w:rPr>
          <w:sz w:val="24"/>
          <w:szCs w:val="24"/>
          <w:u w:val="single"/>
        </w:rPr>
      </w:pPr>
      <w:r w:rsidRPr="00E83CB2">
        <w:rPr>
          <w:sz w:val="24"/>
          <w:szCs w:val="24"/>
        </w:rPr>
        <w:t>овладение геометрическим языком, умение использовать его для описания предметов окружающего мира;</w:t>
      </w:r>
    </w:p>
    <w:p w:rsidR="00592923" w:rsidRPr="00E83CB2" w:rsidRDefault="00592923" w:rsidP="00D04BFF">
      <w:pPr>
        <w:pStyle w:val="12"/>
        <w:numPr>
          <w:ilvl w:val="0"/>
          <w:numId w:val="10"/>
        </w:numPr>
        <w:ind w:left="0"/>
        <w:jc w:val="both"/>
        <w:rPr>
          <w:sz w:val="24"/>
        </w:rPr>
      </w:pPr>
      <w:r w:rsidRPr="00E83CB2">
        <w:rPr>
          <w:sz w:val="24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>изображать геометрические фигуры, осуществлять преобразования фигур;</w:t>
      </w: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592923" w:rsidRPr="00E83CB2" w:rsidRDefault="00592923" w:rsidP="00D04BFF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E83CB2">
        <w:rPr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92923" w:rsidRPr="00DB0A20" w:rsidRDefault="00592923" w:rsidP="00D04BFF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E83CB2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E83CB2">
        <w:rPr>
          <w:sz w:val="24"/>
          <w:szCs w:val="24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дисциплин.</w:t>
      </w: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E09B3" w:rsidRDefault="00DE09B3">
      <w:pPr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09B3" w:rsidRPr="00AC60D1" w:rsidRDefault="00DE09B3" w:rsidP="00DE09B3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Аннотация к рабочей программе по геометрии</w:t>
      </w:r>
    </w:p>
    <w:p w:rsidR="00DE09B3" w:rsidRPr="00DE09B3" w:rsidRDefault="00DE09B3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DE09B3">
        <w:rPr>
          <w:b/>
          <w:bCs/>
          <w:i/>
          <w:iCs/>
          <w:sz w:val="32"/>
          <w:szCs w:val="32"/>
        </w:rPr>
        <w:t>(8 класс)</w:t>
      </w:r>
    </w:p>
    <w:p w:rsidR="00DE09B3" w:rsidRPr="00DE09B3" w:rsidRDefault="00DE09B3" w:rsidP="00DE09B3">
      <w:pPr>
        <w:ind w:left="0"/>
        <w:jc w:val="center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>Пояснительная записка</w:t>
      </w:r>
    </w:p>
    <w:p w:rsidR="00DE09B3" w:rsidRPr="00DE09B3" w:rsidRDefault="00DE09B3" w:rsidP="00DE09B3">
      <w:pPr>
        <w:ind w:left="0" w:firstLine="709"/>
        <w:jc w:val="both"/>
        <w:rPr>
          <w:rStyle w:val="a9"/>
          <w:b w:val="0"/>
          <w:sz w:val="24"/>
          <w:szCs w:val="24"/>
        </w:rPr>
      </w:pPr>
      <w:proofErr w:type="gramStart"/>
      <w:r w:rsidRPr="00DE09B3">
        <w:rPr>
          <w:rStyle w:val="a9"/>
          <w:color w:val="000000"/>
          <w:sz w:val="24"/>
          <w:szCs w:val="24"/>
        </w:rPr>
        <w:t xml:space="preserve">Данная рабочая  программа по курсу «Геометрия. 8 класс» разработана в   на основе федерального компонента государственного образовательного стандарта основного общего образования, годового календарного графика,  учебного плана школы, примерной </w:t>
      </w:r>
      <w:r w:rsidRPr="00DE09B3">
        <w:rPr>
          <w:rStyle w:val="a9"/>
          <w:sz w:val="24"/>
          <w:szCs w:val="24"/>
        </w:rPr>
        <w:t xml:space="preserve">программы основного общего образования.  </w:t>
      </w:r>
      <w:proofErr w:type="gramEnd"/>
    </w:p>
    <w:p w:rsidR="00DE09B3" w:rsidRPr="00DE09B3" w:rsidRDefault="00DE09B3" w:rsidP="00DE09B3">
      <w:pPr>
        <w:pStyle w:val="a8"/>
        <w:ind w:left="0"/>
        <w:jc w:val="center"/>
        <w:rPr>
          <w:b/>
          <w:sz w:val="24"/>
          <w:szCs w:val="24"/>
          <w:u w:val="single"/>
        </w:rPr>
      </w:pPr>
      <w:r w:rsidRPr="00DE09B3">
        <w:rPr>
          <w:b/>
          <w:sz w:val="24"/>
          <w:szCs w:val="24"/>
          <w:u w:val="single"/>
        </w:rPr>
        <w:t>Общая характеристика учебного предмета.</w:t>
      </w:r>
    </w:p>
    <w:p w:rsidR="00DE09B3" w:rsidRPr="00DE09B3" w:rsidRDefault="00DE09B3" w:rsidP="00DE09B3">
      <w:pPr>
        <w:ind w:left="0" w:firstLine="708"/>
        <w:jc w:val="both"/>
        <w:rPr>
          <w:sz w:val="24"/>
          <w:szCs w:val="24"/>
        </w:rPr>
      </w:pPr>
      <w:r w:rsidRPr="00DE09B3">
        <w:rPr>
          <w:b/>
          <w:sz w:val="24"/>
          <w:szCs w:val="24"/>
        </w:rPr>
        <w:t>Геометрия</w:t>
      </w:r>
      <w:r w:rsidRPr="00DE09B3">
        <w:rPr>
          <w:sz w:val="24"/>
          <w:szCs w:val="24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DE09B3" w:rsidRPr="00DE09B3" w:rsidRDefault="00DE09B3" w:rsidP="00DE09B3">
      <w:pPr>
        <w:ind w:left="0" w:firstLine="708"/>
        <w:jc w:val="both"/>
        <w:rPr>
          <w:sz w:val="24"/>
          <w:szCs w:val="24"/>
        </w:rPr>
      </w:pPr>
      <w:r w:rsidRPr="00DE09B3">
        <w:rPr>
          <w:b/>
          <w:sz w:val="24"/>
          <w:szCs w:val="24"/>
        </w:rPr>
        <w:t xml:space="preserve">Целью изучения курса геометрии </w:t>
      </w:r>
      <w:r w:rsidRPr="00DE09B3">
        <w:rPr>
          <w:sz w:val="24"/>
          <w:szCs w:val="24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DE09B3" w:rsidRPr="00DE09B3" w:rsidRDefault="00DE09B3" w:rsidP="00DE09B3">
      <w:pPr>
        <w:ind w:left="0" w:firstLine="708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DE09B3" w:rsidRPr="00DE09B3" w:rsidRDefault="00DE09B3" w:rsidP="00DE09B3">
      <w:pPr>
        <w:ind w:left="0" w:firstLine="708"/>
        <w:jc w:val="both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>Изучение программного материала дает возможность учащимся: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осознать, </w:t>
      </w:r>
      <w:r w:rsidRPr="00DE09B3">
        <w:rPr>
          <w:bCs/>
          <w:sz w:val="24"/>
          <w:szCs w:val="24"/>
        </w:rPr>
        <w:t>что геометрические формы являются идеализированными образами реальных объектов;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научиться </w:t>
      </w:r>
      <w:r w:rsidRPr="00DE09B3">
        <w:rPr>
          <w:bCs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получить </w:t>
      </w:r>
      <w:r w:rsidRPr="00DE09B3">
        <w:rPr>
          <w:bCs/>
          <w:sz w:val="24"/>
          <w:szCs w:val="24"/>
        </w:rPr>
        <w:t>представления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о некоторых областях применения геометрии в быту, науке, технике, искусстве;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усвоить </w:t>
      </w:r>
      <w:r w:rsidRPr="00DE09B3">
        <w:rPr>
          <w:bCs/>
          <w:sz w:val="24"/>
          <w:szCs w:val="24"/>
        </w:rPr>
        <w:t>систематизированные сведения о плоских фигурах и основных геометрических отношениях;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приобрести </w:t>
      </w:r>
      <w:r w:rsidRPr="00DE09B3">
        <w:rPr>
          <w:bCs/>
          <w:sz w:val="24"/>
          <w:szCs w:val="24"/>
        </w:rPr>
        <w:t>опыт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научиться </w:t>
      </w:r>
      <w:r w:rsidRPr="00DE09B3">
        <w:rPr>
          <w:bCs/>
          <w:sz w:val="24"/>
          <w:szCs w:val="24"/>
        </w:rPr>
        <w:t>решать задачи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 xml:space="preserve">на доказательство, вычисление и построение; 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овладеть </w:t>
      </w:r>
      <w:r w:rsidRPr="00DE09B3">
        <w:rPr>
          <w:bCs/>
          <w:sz w:val="24"/>
          <w:szCs w:val="24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DE09B3" w:rsidRPr="00DE09B3" w:rsidRDefault="00DE09B3" w:rsidP="00D04BFF">
      <w:pPr>
        <w:widowControl/>
        <w:numPr>
          <w:ilvl w:val="0"/>
          <w:numId w:val="12"/>
        </w:numPr>
        <w:tabs>
          <w:tab w:val="left" w:pos="1021"/>
          <w:tab w:val="left" w:pos="1475"/>
          <w:tab w:val="left" w:pos="1929"/>
          <w:tab w:val="left" w:pos="2383"/>
        </w:tabs>
        <w:suppressAutoHyphens/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приобрести </w:t>
      </w:r>
      <w:r w:rsidRPr="00DE09B3">
        <w:rPr>
          <w:bCs/>
          <w:sz w:val="24"/>
          <w:szCs w:val="24"/>
        </w:rPr>
        <w:t>опыт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применения аналитического аппарат (алгебраические уравнения и др.) для решения геометрических задач.</w:t>
      </w:r>
    </w:p>
    <w:p w:rsidR="00DE09B3" w:rsidRPr="008070B4" w:rsidRDefault="00DE09B3" w:rsidP="00DE09B3">
      <w:pPr>
        <w:pStyle w:val="a3"/>
        <w:spacing w:line="276" w:lineRule="auto"/>
        <w:ind w:firstLine="709"/>
        <w:jc w:val="both"/>
        <w:rPr>
          <w:b/>
        </w:rPr>
      </w:pPr>
      <w:r w:rsidRPr="008070B4">
        <w:rPr>
          <w:b/>
        </w:rPr>
        <w:t xml:space="preserve">Цели обучения математике: </w:t>
      </w:r>
    </w:p>
    <w:p w:rsidR="00DE09B3" w:rsidRPr="008070B4" w:rsidRDefault="00DE09B3" w:rsidP="00DE09B3">
      <w:pPr>
        <w:pStyle w:val="a3"/>
        <w:spacing w:line="276" w:lineRule="auto"/>
        <w:ind w:firstLine="709"/>
        <w:jc w:val="both"/>
      </w:pPr>
      <w:r w:rsidRPr="008070B4">
        <w:lastRenderedPageBreak/>
        <w:t xml:space="preserve">Цели обучения математике в общеобразовательной школе (в том числе и гимназии) определяются ее ролью в развитии общества в целом и формировании личности каждого отдельного человека. Школьное математическое образование ставит следующие цели обучения: </w:t>
      </w:r>
    </w:p>
    <w:p w:rsidR="00DE09B3" w:rsidRPr="008070B4" w:rsidRDefault="00DE09B3" w:rsidP="00D04BFF">
      <w:pPr>
        <w:pStyle w:val="a3"/>
        <w:numPr>
          <w:ilvl w:val="0"/>
          <w:numId w:val="13"/>
        </w:numPr>
        <w:tabs>
          <w:tab w:val="left" w:pos="814"/>
          <w:tab w:val="left" w:pos="908"/>
          <w:tab w:val="left" w:pos="1002"/>
          <w:tab w:val="left" w:pos="1096"/>
        </w:tabs>
        <w:suppressAutoHyphens/>
        <w:autoSpaceDN/>
        <w:adjustRightInd/>
        <w:spacing w:line="276" w:lineRule="auto"/>
        <w:ind w:left="0"/>
        <w:jc w:val="both"/>
      </w:pPr>
      <w:r w:rsidRPr="008070B4">
        <w:rPr>
          <w:b/>
        </w:rPr>
        <w:t>овладение</w:t>
      </w:r>
      <w:r w:rsidRPr="008070B4">
        <w:t xml:space="preserve">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DE09B3" w:rsidRPr="008070B4" w:rsidRDefault="00DE09B3" w:rsidP="00D04BFF">
      <w:pPr>
        <w:pStyle w:val="a3"/>
        <w:numPr>
          <w:ilvl w:val="0"/>
          <w:numId w:val="13"/>
        </w:numPr>
        <w:tabs>
          <w:tab w:val="left" w:pos="814"/>
          <w:tab w:val="left" w:pos="908"/>
          <w:tab w:val="left" w:pos="1002"/>
          <w:tab w:val="left" w:pos="1096"/>
        </w:tabs>
        <w:suppressAutoHyphens/>
        <w:autoSpaceDN/>
        <w:adjustRightInd/>
        <w:spacing w:line="276" w:lineRule="auto"/>
        <w:ind w:left="0"/>
        <w:jc w:val="both"/>
      </w:pPr>
      <w:r w:rsidRPr="008070B4">
        <w:rPr>
          <w:b/>
        </w:rPr>
        <w:t>интеллектуальное развитие</w:t>
      </w:r>
      <w:r w:rsidRPr="008070B4">
        <w:t xml:space="preserve"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DE09B3" w:rsidRPr="008070B4" w:rsidRDefault="00DE09B3" w:rsidP="00D04BFF">
      <w:pPr>
        <w:pStyle w:val="a3"/>
        <w:numPr>
          <w:ilvl w:val="0"/>
          <w:numId w:val="13"/>
        </w:numPr>
        <w:tabs>
          <w:tab w:val="left" w:pos="814"/>
          <w:tab w:val="left" w:pos="908"/>
          <w:tab w:val="left" w:pos="1002"/>
          <w:tab w:val="left" w:pos="1096"/>
        </w:tabs>
        <w:suppressAutoHyphens/>
        <w:autoSpaceDN/>
        <w:adjustRightInd/>
        <w:spacing w:line="276" w:lineRule="auto"/>
        <w:ind w:left="0"/>
        <w:jc w:val="both"/>
      </w:pPr>
      <w:r w:rsidRPr="008070B4">
        <w:rPr>
          <w:b/>
        </w:rPr>
        <w:t>формирование представлений</w:t>
      </w:r>
      <w:r w:rsidRPr="008070B4">
        <w:t xml:space="preserve"> об идеях и методах математики, о математике как части общечеловеческой культуры, понимания значимости математики для общественного прогресса; </w:t>
      </w:r>
    </w:p>
    <w:p w:rsidR="00DE09B3" w:rsidRPr="008070B4" w:rsidRDefault="00DE09B3" w:rsidP="00D04BFF">
      <w:pPr>
        <w:pStyle w:val="a3"/>
        <w:numPr>
          <w:ilvl w:val="0"/>
          <w:numId w:val="13"/>
        </w:numPr>
        <w:tabs>
          <w:tab w:val="left" w:pos="814"/>
          <w:tab w:val="left" w:pos="908"/>
          <w:tab w:val="left" w:pos="1002"/>
          <w:tab w:val="left" w:pos="1096"/>
        </w:tabs>
        <w:suppressAutoHyphens/>
        <w:autoSpaceDN/>
        <w:adjustRightInd/>
        <w:spacing w:line="276" w:lineRule="auto"/>
        <w:ind w:left="0"/>
        <w:jc w:val="both"/>
      </w:pPr>
      <w:r w:rsidRPr="008070B4">
        <w:rPr>
          <w:b/>
        </w:rPr>
        <w:t>воспитание средствами математики</w:t>
      </w:r>
      <w:r w:rsidRPr="008070B4">
        <w:t xml:space="preserve">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DE09B3" w:rsidRPr="008070B4" w:rsidRDefault="00DE09B3" w:rsidP="00DE09B3">
      <w:pPr>
        <w:pStyle w:val="a3"/>
        <w:spacing w:line="276" w:lineRule="auto"/>
        <w:ind w:firstLine="709"/>
        <w:jc w:val="both"/>
        <w:rPr>
          <w:b/>
        </w:rPr>
      </w:pPr>
      <w:r w:rsidRPr="008070B4">
        <w:rPr>
          <w:b/>
        </w:rPr>
        <w:t xml:space="preserve">Задачи: </w:t>
      </w:r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систематизировать знания обучающихся об основных свойствах простейших геометрических фигур; </w:t>
      </w:r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изучить признаки равенства треугольников; </w:t>
      </w:r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сформировать умение доказывать равенство треугольников с опорой на признаки равенства треугольников; </w:t>
      </w:r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дать систематизированные сведения о параллельности </w:t>
      </w:r>
      <w:proofErr w:type="gramStart"/>
      <w:r w:rsidRPr="008070B4">
        <w:t>прямых</w:t>
      </w:r>
      <w:proofErr w:type="gramEnd"/>
      <w:r w:rsidRPr="008070B4">
        <w:t xml:space="preserve">; </w:t>
      </w:r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 </w:t>
      </w:r>
      <w:proofErr w:type="gramStart"/>
      <w:r w:rsidRPr="008070B4">
        <w:t xml:space="preserve">расширить знания обучающихся о треугольниках; </w:t>
      </w:r>
      <w:proofErr w:type="gramEnd"/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 </w:t>
      </w:r>
      <w:proofErr w:type="gramStart"/>
      <w:r w:rsidRPr="008070B4">
        <w:t xml:space="preserve">систематизировать и расширить знания обучающихся о свойствах окружности; </w:t>
      </w:r>
      <w:proofErr w:type="gramEnd"/>
    </w:p>
    <w:p w:rsidR="00DE09B3" w:rsidRPr="008070B4" w:rsidRDefault="00DE09B3" w:rsidP="00D04BFF">
      <w:pPr>
        <w:pStyle w:val="a3"/>
        <w:numPr>
          <w:ilvl w:val="0"/>
          <w:numId w:val="14"/>
        </w:numPr>
        <w:tabs>
          <w:tab w:val="left" w:pos="720"/>
        </w:tabs>
        <w:suppressAutoHyphens/>
        <w:autoSpaceDN/>
        <w:adjustRightInd/>
        <w:spacing w:line="276" w:lineRule="auto"/>
        <w:ind w:left="0"/>
        <w:jc w:val="both"/>
      </w:pPr>
      <w:r w:rsidRPr="008070B4">
        <w:t xml:space="preserve">сформировать умение решать простейшие задачи на построение с помощью циркуля и линейки. </w:t>
      </w:r>
    </w:p>
    <w:p w:rsidR="00DE09B3" w:rsidRPr="008070B4" w:rsidRDefault="00DE09B3" w:rsidP="00DE09B3">
      <w:pPr>
        <w:ind w:left="0" w:firstLine="709"/>
        <w:jc w:val="both"/>
        <w:rPr>
          <w:b/>
          <w:bCs/>
          <w:i/>
          <w:u w:val="single"/>
        </w:rPr>
      </w:pPr>
      <w:r w:rsidRPr="008070B4">
        <w:rPr>
          <w:b/>
          <w:bCs/>
          <w:i/>
          <w:u w:val="single"/>
        </w:rPr>
        <w:t>Общие учебные умения, навыки и способы деятельности.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DE09B3">
        <w:rPr>
          <w:sz w:val="24"/>
          <w:szCs w:val="24"/>
        </w:rPr>
        <w:t>учащихся</w:t>
      </w:r>
      <w:proofErr w:type="gramEnd"/>
      <w:r w:rsidRPr="00DE09B3">
        <w:rPr>
          <w:sz w:val="24"/>
          <w:szCs w:val="24"/>
        </w:rPr>
        <w:t xml:space="preserve"> перечисленных в программе знаний и умений следует обращать внимание на то, чтобы они овладевали </w:t>
      </w:r>
      <w:r w:rsidRPr="00DE09B3">
        <w:rPr>
          <w:i/>
          <w:iCs/>
          <w:sz w:val="24"/>
          <w:szCs w:val="24"/>
        </w:rPr>
        <w:t xml:space="preserve">умениями </w:t>
      </w:r>
      <w:proofErr w:type="spellStart"/>
      <w:r w:rsidRPr="00DE09B3">
        <w:rPr>
          <w:i/>
          <w:iCs/>
          <w:sz w:val="24"/>
          <w:szCs w:val="24"/>
        </w:rPr>
        <w:t>общеучебного</w:t>
      </w:r>
      <w:proofErr w:type="spellEnd"/>
      <w:r w:rsidRPr="00DE09B3">
        <w:rPr>
          <w:i/>
          <w:iCs/>
          <w:sz w:val="24"/>
          <w:szCs w:val="24"/>
        </w:rPr>
        <w:t xml:space="preserve"> характера, </w:t>
      </w:r>
      <w:r w:rsidRPr="00DE09B3">
        <w:rPr>
          <w:sz w:val="24"/>
          <w:szCs w:val="24"/>
        </w:rPr>
        <w:t xml:space="preserve">разнообразными </w:t>
      </w:r>
      <w:r w:rsidRPr="00DE09B3">
        <w:rPr>
          <w:i/>
          <w:iCs/>
          <w:sz w:val="24"/>
          <w:szCs w:val="24"/>
        </w:rPr>
        <w:t xml:space="preserve">способами деятельности, </w:t>
      </w:r>
      <w:r w:rsidRPr="00DE09B3">
        <w:rPr>
          <w:sz w:val="24"/>
          <w:szCs w:val="24"/>
        </w:rPr>
        <w:t>приобретали опыт:</w:t>
      </w:r>
    </w:p>
    <w:p w:rsidR="00DE09B3" w:rsidRPr="00DE09B3" w:rsidRDefault="00DE09B3" w:rsidP="00D04BFF">
      <w:pPr>
        <w:pStyle w:val="a8"/>
        <w:widowControl/>
        <w:numPr>
          <w:ilvl w:val="0"/>
          <w:numId w:val="15"/>
        </w:numPr>
        <w:tabs>
          <w:tab w:val="left" w:pos="644"/>
        </w:tabs>
        <w:suppressAutoHyphens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планирования и осуществления алгоритмической деятельно</w:t>
      </w:r>
      <w:r w:rsidRPr="00DE09B3">
        <w:rPr>
          <w:sz w:val="24"/>
          <w:szCs w:val="24"/>
        </w:rPr>
        <w:softHyphen/>
        <w:t>сти, выполнения заданных и конструирования новых алгоритмов;</w:t>
      </w:r>
    </w:p>
    <w:p w:rsidR="00DE09B3" w:rsidRPr="00DE09B3" w:rsidRDefault="00DE09B3" w:rsidP="00D04BFF">
      <w:pPr>
        <w:pStyle w:val="a8"/>
        <w:widowControl/>
        <w:numPr>
          <w:ilvl w:val="0"/>
          <w:numId w:val="15"/>
        </w:numPr>
        <w:tabs>
          <w:tab w:val="left" w:pos="644"/>
        </w:tabs>
        <w:suppressAutoHyphens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решения разнообразных классов задач из различных разде</w:t>
      </w:r>
      <w:r w:rsidRPr="00DE09B3">
        <w:rPr>
          <w:sz w:val="24"/>
          <w:szCs w:val="24"/>
        </w:rPr>
        <w:softHyphen/>
        <w:t>лов курса, в том числе задач, требующих поиска пути и способов решения;</w:t>
      </w:r>
    </w:p>
    <w:p w:rsidR="00DE09B3" w:rsidRPr="00DE09B3" w:rsidRDefault="00DE09B3" w:rsidP="00D04BFF">
      <w:pPr>
        <w:pStyle w:val="a8"/>
        <w:widowControl/>
        <w:numPr>
          <w:ilvl w:val="0"/>
          <w:numId w:val="15"/>
        </w:numPr>
        <w:tabs>
          <w:tab w:val="left" w:pos="644"/>
        </w:tabs>
        <w:suppressAutoHyphens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E09B3" w:rsidRPr="00DE09B3" w:rsidRDefault="00DE09B3" w:rsidP="00D04BFF">
      <w:pPr>
        <w:pStyle w:val="a8"/>
        <w:widowControl/>
        <w:numPr>
          <w:ilvl w:val="0"/>
          <w:numId w:val="15"/>
        </w:numPr>
        <w:tabs>
          <w:tab w:val="left" w:pos="644"/>
        </w:tabs>
        <w:suppressAutoHyphens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ясного, точного, грамотного изложения своих мыслей в уст</w:t>
      </w:r>
      <w:r w:rsidRPr="00DE09B3">
        <w:rPr>
          <w:sz w:val="24"/>
          <w:szCs w:val="24"/>
        </w:rPr>
        <w:softHyphen/>
        <w:t>ной и письменной речи, использования различных языков мате</w:t>
      </w:r>
      <w:r w:rsidRPr="00DE09B3">
        <w:rPr>
          <w:sz w:val="24"/>
          <w:szCs w:val="24"/>
        </w:rPr>
        <w:softHyphen/>
        <w:t>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E09B3" w:rsidRPr="00DE09B3" w:rsidRDefault="00DE09B3" w:rsidP="00D04BFF">
      <w:pPr>
        <w:pStyle w:val="a8"/>
        <w:widowControl/>
        <w:numPr>
          <w:ilvl w:val="0"/>
          <w:numId w:val="15"/>
        </w:numPr>
        <w:tabs>
          <w:tab w:val="left" w:pos="644"/>
        </w:tabs>
        <w:suppressAutoHyphens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проведения доказательных рассуждений, аргументации, вы</w:t>
      </w:r>
      <w:r w:rsidRPr="00DE09B3">
        <w:rPr>
          <w:sz w:val="24"/>
          <w:szCs w:val="24"/>
        </w:rPr>
        <w:softHyphen/>
        <w:t>движения гипотез и их обоснования;</w:t>
      </w:r>
    </w:p>
    <w:p w:rsidR="00DE09B3" w:rsidRPr="00DE09B3" w:rsidRDefault="00DE09B3" w:rsidP="00D04BFF">
      <w:pPr>
        <w:pStyle w:val="a8"/>
        <w:widowControl/>
        <w:numPr>
          <w:ilvl w:val="0"/>
          <w:numId w:val="15"/>
        </w:numPr>
        <w:tabs>
          <w:tab w:val="left" w:pos="644"/>
        </w:tabs>
        <w:suppressAutoHyphens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поиска, систематизации, анализа и классификации информа</w:t>
      </w:r>
      <w:r w:rsidRPr="00DE09B3">
        <w:rPr>
          <w:sz w:val="24"/>
          <w:szCs w:val="24"/>
        </w:rPr>
        <w:softHyphen/>
        <w:t>ции, использования разнообразных информационных источни</w:t>
      </w:r>
      <w:r w:rsidRPr="00DE09B3">
        <w:rPr>
          <w:sz w:val="24"/>
          <w:szCs w:val="24"/>
        </w:rPr>
        <w:softHyphen/>
        <w:t>ков, включая учебную и справочную литературу, современные информационные технологии.</w:t>
      </w:r>
    </w:p>
    <w:p w:rsidR="00DE09B3" w:rsidRPr="008070B4" w:rsidRDefault="00DE09B3" w:rsidP="00DE09B3">
      <w:pPr>
        <w:pStyle w:val="Style2"/>
        <w:widowControl/>
        <w:rPr>
          <w:rStyle w:val="FontStyle11"/>
          <w:u w:val="single"/>
        </w:rPr>
      </w:pPr>
      <w:r w:rsidRPr="008070B4">
        <w:rPr>
          <w:rStyle w:val="FontStyle11"/>
          <w:u w:val="single"/>
        </w:rPr>
        <w:lastRenderedPageBreak/>
        <w:t>Результаты обучения</w:t>
      </w:r>
    </w:p>
    <w:p w:rsidR="00DE09B3" w:rsidRPr="008070B4" w:rsidRDefault="00DE09B3" w:rsidP="00DE09B3">
      <w:pPr>
        <w:ind w:left="0" w:firstLine="709"/>
        <w:jc w:val="both"/>
      </w:pPr>
      <w:r w:rsidRPr="008070B4">
        <w:rPr>
          <w:rStyle w:val="FontStyle13"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</w:t>
      </w:r>
      <w:r w:rsidRPr="008070B4">
        <w:rPr>
          <w:rStyle w:val="FontStyle13"/>
          <w:sz w:val="24"/>
          <w:szCs w:val="24"/>
        </w:rPr>
        <w:softHyphen/>
        <w:t>ную школу, и достижение которых является обязательным</w:t>
      </w:r>
      <w:r w:rsidRPr="008070B4">
        <w:t xml:space="preserve"> условием положительной аттестации ученика за курс основной шко</w:t>
      </w:r>
      <w:r w:rsidRPr="008070B4">
        <w:softHyphen/>
        <w:t>лы. Эти требования структурированы по трем компонентам: «знать/понимать», «уметь», «использовать приобретенные зна</w:t>
      </w:r>
      <w:r w:rsidRPr="008070B4">
        <w:softHyphen/>
        <w:t>ния и умения в практической деятельности и повседневной жиз</w:t>
      </w:r>
      <w:r w:rsidRPr="008070B4">
        <w:softHyphen/>
        <w:t>ни». При этом последние два компонента представлены отдельно по каждому из разделов содержания.</w:t>
      </w:r>
    </w:p>
    <w:p w:rsidR="00DE09B3" w:rsidRPr="008070B4" w:rsidRDefault="00DE09B3" w:rsidP="00DE09B3">
      <w:pPr>
        <w:pStyle w:val="Style1"/>
        <w:widowControl/>
        <w:jc w:val="center"/>
        <w:rPr>
          <w:rStyle w:val="FontStyle36"/>
        </w:rPr>
      </w:pPr>
      <w:r w:rsidRPr="008070B4">
        <w:rPr>
          <w:rStyle w:val="FontStyle36"/>
        </w:rPr>
        <w:t xml:space="preserve">Требования к уровню подготовки </w:t>
      </w:r>
      <w:proofErr w:type="gramStart"/>
      <w:r w:rsidRPr="008070B4">
        <w:rPr>
          <w:rStyle w:val="FontStyle36"/>
        </w:rPr>
        <w:t>обучающихся</w:t>
      </w:r>
      <w:proofErr w:type="gramEnd"/>
      <w:r w:rsidRPr="008070B4">
        <w:rPr>
          <w:rStyle w:val="FontStyle36"/>
        </w:rPr>
        <w:t>.</w:t>
      </w:r>
    </w:p>
    <w:p w:rsidR="00DE09B3" w:rsidRPr="008070B4" w:rsidRDefault="00DE09B3" w:rsidP="00DE09B3">
      <w:pPr>
        <w:pStyle w:val="Style19"/>
        <w:widowControl/>
        <w:spacing w:line="240" w:lineRule="auto"/>
        <w:jc w:val="both"/>
        <w:rPr>
          <w:rStyle w:val="FontStyle37"/>
          <w:u w:val="single"/>
        </w:rPr>
      </w:pPr>
      <w:r w:rsidRPr="008070B4">
        <w:rPr>
          <w:rStyle w:val="FontStyle37"/>
        </w:rPr>
        <w:t>В результате изучения геометрии в 8</w:t>
      </w:r>
      <w:r w:rsidRPr="008070B4">
        <w:rPr>
          <w:rStyle w:val="FontStyle38"/>
          <w:rFonts w:eastAsia="Andale Sans UI"/>
        </w:rPr>
        <w:t xml:space="preserve"> </w:t>
      </w:r>
      <w:r w:rsidRPr="008070B4">
        <w:rPr>
          <w:rStyle w:val="FontStyle37"/>
        </w:rPr>
        <w:t xml:space="preserve">классе ученик должен </w:t>
      </w:r>
      <w:r w:rsidRPr="008070B4">
        <w:rPr>
          <w:rStyle w:val="FontStyle37"/>
          <w:u w:val="single"/>
        </w:rPr>
        <w:t>знать/понимать:</w:t>
      </w:r>
    </w:p>
    <w:p w:rsidR="00DE09B3" w:rsidRPr="008070B4" w:rsidRDefault="00DE09B3" w:rsidP="00D04BFF">
      <w:pPr>
        <w:pStyle w:val="Style2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существо понятия математического доказательства;</w:t>
      </w:r>
    </w:p>
    <w:p w:rsidR="00DE09B3" w:rsidRPr="008070B4" w:rsidRDefault="00DE09B3" w:rsidP="00D04BFF">
      <w:pPr>
        <w:pStyle w:val="Style2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примеры доказательств;</w:t>
      </w:r>
    </w:p>
    <w:p w:rsidR="00DE09B3" w:rsidRPr="008070B4" w:rsidRDefault="00DE09B3" w:rsidP="00D04BFF">
      <w:pPr>
        <w:pStyle w:val="Style2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каким образом геометрия возникла из практических задач землемерия;</w:t>
      </w:r>
    </w:p>
    <w:p w:rsidR="00DE09B3" w:rsidRPr="008070B4" w:rsidRDefault="00DE09B3" w:rsidP="00D04BFF">
      <w:pPr>
        <w:pStyle w:val="Style22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примеры геометрических объектов и утверждений о них, важных для практики;</w:t>
      </w:r>
    </w:p>
    <w:p w:rsidR="00DE09B3" w:rsidRPr="008070B4" w:rsidRDefault="00DE09B3" w:rsidP="00DE09B3">
      <w:pPr>
        <w:pStyle w:val="Style5"/>
        <w:widowControl/>
        <w:jc w:val="both"/>
      </w:pPr>
    </w:p>
    <w:p w:rsidR="00DE09B3" w:rsidRPr="008070B4" w:rsidRDefault="00DE09B3" w:rsidP="00DE09B3">
      <w:pPr>
        <w:pStyle w:val="Style5"/>
        <w:widowControl/>
        <w:jc w:val="both"/>
        <w:rPr>
          <w:rStyle w:val="FontStyle37"/>
          <w:u w:val="single"/>
        </w:rPr>
      </w:pPr>
      <w:r w:rsidRPr="008070B4">
        <w:rPr>
          <w:rStyle w:val="FontStyle37"/>
          <w:u w:val="single"/>
        </w:rPr>
        <w:t>уметь:</w:t>
      </w:r>
    </w:p>
    <w:p w:rsidR="00DE09B3" w:rsidRPr="008070B4" w:rsidRDefault="00DE09B3" w:rsidP="00D04BFF">
      <w:pPr>
        <w:pStyle w:val="Style22"/>
        <w:widowControl/>
        <w:numPr>
          <w:ilvl w:val="0"/>
          <w:numId w:val="17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пользоваться языком геометрии для описания предметов окружающего мира;</w:t>
      </w:r>
    </w:p>
    <w:p w:rsidR="00DE09B3" w:rsidRPr="008070B4" w:rsidRDefault="00DE09B3" w:rsidP="00D04BFF">
      <w:pPr>
        <w:pStyle w:val="Style22"/>
        <w:widowControl/>
        <w:numPr>
          <w:ilvl w:val="0"/>
          <w:numId w:val="17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DE09B3" w:rsidRPr="008070B4" w:rsidRDefault="00DE09B3" w:rsidP="00D04BFF">
      <w:pPr>
        <w:pStyle w:val="Style22"/>
        <w:widowControl/>
        <w:numPr>
          <w:ilvl w:val="0"/>
          <w:numId w:val="17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решать задачи на вычисление геометрических величин (длин, углов, площадей), применяя изученные свойства фигур и проводя аргументацию в ходе решения задач;</w:t>
      </w:r>
    </w:p>
    <w:p w:rsidR="00DE09B3" w:rsidRPr="008070B4" w:rsidRDefault="00DE09B3" w:rsidP="00D04BFF">
      <w:pPr>
        <w:pStyle w:val="Style22"/>
        <w:widowControl/>
        <w:numPr>
          <w:ilvl w:val="0"/>
          <w:numId w:val="17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решать задачи на доказательство;</w:t>
      </w:r>
    </w:p>
    <w:p w:rsidR="00DE09B3" w:rsidRPr="008070B4" w:rsidRDefault="00DE09B3" w:rsidP="00D04BFF">
      <w:pPr>
        <w:pStyle w:val="Style22"/>
        <w:widowControl/>
        <w:numPr>
          <w:ilvl w:val="0"/>
          <w:numId w:val="17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владеть алгоритмом решения основных задач на построение.</w:t>
      </w:r>
    </w:p>
    <w:p w:rsidR="00DE09B3" w:rsidRPr="008070B4" w:rsidRDefault="00DE09B3" w:rsidP="00D04BFF">
      <w:pPr>
        <w:pStyle w:val="Style22"/>
        <w:widowControl/>
        <w:numPr>
          <w:ilvl w:val="0"/>
          <w:numId w:val="17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DE09B3" w:rsidRPr="008070B4" w:rsidRDefault="00DE09B3" w:rsidP="00DE09B3">
      <w:pPr>
        <w:pStyle w:val="Style10"/>
        <w:widowControl/>
        <w:spacing w:line="240" w:lineRule="auto"/>
      </w:pPr>
    </w:p>
    <w:p w:rsidR="00DE09B3" w:rsidRPr="008070B4" w:rsidRDefault="00DE09B3" w:rsidP="00DE09B3">
      <w:pPr>
        <w:pStyle w:val="Style10"/>
        <w:widowControl/>
        <w:spacing w:line="240" w:lineRule="auto"/>
        <w:rPr>
          <w:rStyle w:val="FontStyle38"/>
          <w:rFonts w:eastAsia="Andale Sans UI"/>
        </w:rPr>
      </w:pPr>
      <w:r w:rsidRPr="008070B4">
        <w:rPr>
          <w:rStyle w:val="FontStyle39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8070B4">
        <w:rPr>
          <w:rStyle w:val="FontStyle39"/>
        </w:rPr>
        <w:t xml:space="preserve"> </w:t>
      </w:r>
      <w:proofErr w:type="gramStart"/>
      <w:r w:rsidRPr="008070B4">
        <w:rPr>
          <w:rStyle w:val="FontStyle38"/>
          <w:rFonts w:eastAsia="Andale Sans UI"/>
        </w:rPr>
        <w:t>для</w:t>
      </w:r>
      <w:proofErr w:type="gramEnd"/>
      <w:r w:rsidRPr="008070B4">
        <w:rPr>
          <w:rStyle w:val="FontStyle38"/>
          <w:rFonts w:eastAsia="Andale Sans UI"/>
        </w:rPr>
        <w:t>:</w:t>
      </w:r>
    </w:p>
    <w:p w:rsidR="00DE09B3" w:rsidRPr="008070B4" w:rsidRDefault="00DE09B3" w:rsidP="00D04BFF">
      <w:pPr>
        <w:pStyle w:val="Style10"/>
        <w:widowControl/>
        <w:numPr>
          <w:ilvl w:val="0"/>
          <w:numId w:val="18"/>
        </w:numPr>
        <w:tabs>
          <w:tab w:val="left" w:pos="720"/>
        </w:tabs>
        <w:spacing w:line="240" w:lineRule="auto"/>
        <w:ind w:left="0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описания реальных ситуаций на языке геометрии;</w:t>
      </w:r>
    </w:p>
    <w:p w:rsidR="00DE09B3" w:rsidRPr="008070B4" w:rsidRDefault="00DE09B3" w:rsidP="00D04BFF">
      <w:pPr>
        <w:pStyle w:val="Style22"/>
        <w:widowControl/>
        <w:numPr>
          <w:ilvl w:val="0"/>
          <w:numId w:val="18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решения геометрических задач;</w:t>
      </w:r>
    </w:p>
    <w:p w:rsidR="00DE09B3" w:rsidRPr="008070B4" w:rsidRDefault="00DE09B3" w:rsidP="00D04BFF">
      <w:pPr>
        <w:pStyle w:val="Style22"/>
        <w:widowControl/>
        <w:numPr>
          <w:ilvl w:val="0"/>
          <w:numId w:val="18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E09B3" w:rsidRPr="008070B4" w:rsidRDefault="00DE09B3" w:rsidP="00D04BFF">
      <w:pPr>
        <w:pStyle w:val="Style22"/>
        <w:widowControl/>
        <w:numPr>
          <w:ilvl w:val="0"/>
          <w:numId w:val="18"/>
        </w:numPr>
        <w:tabs>
          <w:tab w:val="left" w:pos="720"/>
        </w:tabs>
        <w:spacing w:line="240" w:lineRule="auto"/>
        <w:ind w:left="0"/>
        <w:jc w:val="both"/>
        <w:rPr>
          <w:rStyle w:val="FontStyle38"/>
          <w:rFonts w:eastAsia="Andale Sans UI"/>
        </w:rPr>
      </w:pPr>
      <w:r w:rsidRPr="008070B4">
        <w:rPr>
          <w:rStyle w:val="FontStyle38"/>
          <w:rFonts w:eastAsia="Andale Sans UI"/>
        </w:rPr>
        <w:t>построения геометрическими инструментами (линейкой, циркулем, угольником, транспортиром).</w:t>
      </w:r>
    </w:p>
    <w:p w:rsidR="00DE09B3" w:rsidRPr="008070B4" w:rsidRDefault="00DE09B3" w:rsidP="00DE09B3">
      <w:pPr>
        <w:pStyle w:val="Style5"/>
        <w:widowControl/>
        <w:jc w:val="center"/>
      </w:pPr>
    </w:p>
    <w:p w:rsidR="00DE09B3" w:rsidRPr="008070B4" w:rsidRDefault="00DE09B3" w:rsidP="00DE09B3">
      <w:pPr>
        <w:pStyle w:val="Style5"/>
        <w:widowControl/>
        <w:jc w:val="center"/>
      </w:pPr>
    </w:p>
    <w:p w:rsidR="00DE09B3" w:rsidRPr="008070B4" w:rsidRDefault="00DE09B3" w:rsidP="00DE09B3">
      <w:pPr>
        <w:pStyle w:val="Style28"/>
        <w:widowControl/>
        <w:spacing w:line="240" w:lineRule="exact"/>
        <w:jc w:val="center"/>
        <w:rPr>
          <w:b/>
        </w:rPr>
      </w:pPr>
      <w:r w:rsidRPr="008070B4">
        <w:rPr>
          <w:b/>
        </w:rPr>
        <w:t>Содержание программы учебного курса</w:t>
      </w:r>
    </w:p>
    <w:p w:rsidR="00DE09B3" w:rsidRPr="008070B4" w:rsidRDefault="00DE09B3" w:rsidP="00DE09B3">
      <w:pPr>
        <w:pStyle w:val="Style28"/>
        <w:widowControl/>
        <w:spacing w:line="240" w:lineRule="exact"/>
        <w:jc w:val="center"/>
        <w:rPr>
          <w:b/>
        </w:rPr>
      </w:pPr>
      <w:r w:rsidRPr="008070B4">
        <w:rPr>
          <w:b/>
        </w:rPr>
        <w:t>(</w:t>
      </w:r>
      <w:r>
        <w:rPr>
          <w:b/>
        </w:rPr>
        <w:t>68</w:t>
      </w:r>
      <w:r w:rsidRPr="008070B4">
        <w:rPr>
          <w:b/>
        </w:rPr>
        <w:t xml:space="preserve"> ч)</w:t>
      </w:r>
    </w:p>
    <w:p w:rsidR="00DE09B3" w:rsidRPr="008070B4" w:rsidRDefault="00DE09B3" w:rsidP="00DE09B3">
      <w:pPr>
        <w:pStyle w:val="Style28"/>
        <w:widowControl/>
        <w:spacing w:line="240" w:lineRule="exact"/>
        <w:jc w:val="center"/>
        <w:rPr>
          <w:b/>
        </w:rPr>
      </w:pPr>
    </w:p>
    <w:p w:rsidR="00DE09B3" w:rsidRPr="00DE09B3" w:rsidRDefault="00DE09B3" w:rsidP="00DE09B3">
      <w:pPr>
        <w:pStyle w:val="Style6"/>
        <w:widowControl/>
        <w:jc w:val="both"/>
        <w:rPr>
          <w:rStyle w:val="FontStyle21"/>
          <w:rFonts w:ascii="Times New Roman" w:hAnsi="Times New Roman"/>
          <w:b/>
          <w:i/>
          <w:sz w:val="24"/>
          <w:szCs w:val="24"/>
        </w:rPr>
      </w:pPr>
      <w:r w:rsidRPr="00DE09B3">
        <w:rPr>
          <w:rStyle w:val="FontStyle21"/>
          <w:rFonts w:ascii="Times New Roman" w:hAnsi="Times New Roman"/>
          <w:b/>
          <w:i/>
          <w:sz w:val="24"/>
          <w:szCs w:val="24"/>
        </w:rPr>
        <w:t xml:space="preserve">           1. Четырехугольники </w:t>
      </w:r>
    </w:p>
    <w:p w:rsidR="00DE09B3" w:rsidRPr="00DE09B3" w:rsidRDefault="00DE09B3" w:rsidP="00DE09B3">
      <w:pPr>
        <w:pStyle w:val="Style6"/>
        <w:widowControl/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E09B3">
        <w:rPr>
          <w:rStyle w:val="FontStyle21"/>
          <w:rFonts w:ascii="Times New Roman" w:hAnsi="Times New Roman"/>
          <w:sz w:val="24"/>
          <w:szCs w:val="24"/>
        </w:rPr>
        <w:t>Определение четырехугольника. Параллелограмм и его свой</w:t>
      </w:r>
      <w:r w:rsidRPr="00DE09B3">
        <w:rPr>
          <w:rStyle w:val="FontStyle21"/>
          <w:rFonts w:ascii="Times New Roman" w:hAnsi="Times New Roman"/>
          <w:sz w:val="24"/>
          <w:szCs w:val="24"/>
        </w:rPr>
        <w:softHyphen/>
        <w:t xml:space="preserve">ства. Признаки параллелограмма. </w:t>
      </w:r>
    </w:p>
    <w:p w:rsidR="00DE09B3" w:rsidRPr="00DE09B3" w:rsidRDefault="00DE09B3" w:rsidP="00DE09B3">
      <w:pPr>
        <w:pStyle w:val="Style6"/>
        <w:widowControl/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E09B3">
        <w:rPr>
          <w:rStyle w:val="FontStyle21"/>
          <w:rFonts w:ascii="Times New Roman" w:hAnsi="Times New Roman"/>
          <w:sz w:val="24"/>
          <w:szCs w:val="24"/>
        </w:rPr>
        <w:t xml:space="preserve">Прямоугольник, ромб, квадрат и их свойства. </w:t>
      </w:r>
    </w:p>
    <w:p w:rsidR="00DE09B3" w:rsidRPr="00DE09B3" w:rsidRDefault="00DE09B3" w:rsidP="00DE09B3">
      <w:pPr>
        <w:pStyle w:val="Style6"/>
        <w:widowControl/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E09B3">
        <w:rPr>
          <w:rStyle w:val="FontStyle21"/>
          <w:rFonts w:ascii="Times New Roman" w:hAnsi="Times New Roman"/>
          <w:sz w:val="24"/>
          <w:szCs w:val="24"/>
        </w:rPr>
        <w:t xml:space="preserve">Теорема Фалеса. Средняя линия треугольника. </w:t>
      </w:r>
    </w:p>
    <w:p w:rsidR="00DE09B3" w:rsidRPr="00DE09B3" w:rsidRDefault="00DE09B3" w:rsidP="00DE09B3">
      <w:pPr>
        <w:pStyle w:val="Style6"/>
        <w:widowControl/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E09B3">
        <w:rPr>
          <w:rStyle w:val="FontStyle21"/>
          <w:rFonts w:ascii="Times New Roman" w:hAnsi="Times New Roman"/>
          <w:sz w:val="24"/>
          <w:szCs w:val="24"/>
        </w:rPr>
        <w:t>Трапеция. Средняя линия трапеции. Пропорциональные отрезки.</w:t>
      </w:r>
    </w:p>
    <w:p w:rsidR="00DE09B3" w:rsidRPr="00DE09B3" w:rsidRDefault="00DE09B3" w:rsidP="00DE09B3">
      <w:pPr>
        <w:pStyle w:val="Style6"/>
        <w:widowControl/>
        <w:ind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DE09B3">
        <w:rPr>
          <w:rStyle w:val="FontStyle21"/>
          <w:rFonts w:ascii="Times New Roman" w:hAnsi="Times New Roman"/>
          <w:spacing w:val="40"/>
          <w:sz w:val="24"/>
          <w:szCs w:val="24"/>
        </w:rPr>
        <w:t>Основная</w:t>
      </w:r>
      <w:r w:rsidRPr="00DE09B3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E09B3">
        <w:rPr>
          <w:rStyle w:val="FontStyle21"/>
          <w:rFonts w:ascii="Times New Roman" w:hAnsi="Times New Roman"/>
          <w:spacing w:val="40"/>
          <w:sz w:val="24"/>
          <w:szCs w:val="24"/>
        </w:rPr>
        <w:t>цель</w:t>
      </w:r>
      <w:r w:rsidRPr="00DE09B3">
        <w:rPr>
          <w:rStyle w:val="FontStyle21"/>
          <w:rFonts w:ascii="Times New Roman" w:hAnsi="Times New Roman"/>
          <w:sz w:val="24"/>
          <w:szCs w:val="24"/>
        </w:rPr>
        <w:t xml:space="preserve"> — дать учащимся систематизированные сведения о четырехугольниках и их свойствах.</w:t>
      </w:r>
    </w:p>
    <w:p w:rsidR="00DE09B3" w:rsidRPr="00DE09B3" w:rsidRDefault="00DE09B3" w:rsidP="00DE09B3">
      <w:pPr>
        <w:tabs>
          <w:tab w:val="left" w:pos="641"/>
        </w:tabs>
        <w:ind w:left="0" w:firstLine="709"/>
        <w:jc w:val="both"/>
        <w:rPr>
          <w:b/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>2. Теорема Пифагора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Синус, косинус и тангенс острого угла прямоугольного тре</w:t>
      </w:r>
      <w:r w:rsidRPr="00DE09B3">
        <w:rPr>
          <w:sz w:val="24"/>
          <w:szCs w:val="24"/>
        </w:rPr>
        <w:softHyphen/>
        <w:t xml:space="preserve">угольника. Теорема </w:t>
      </w:r>
      <w:r w:rsidRPr="00DE09B3">
        <w:rPr>
          <w:sz w:val="24"/>
          <w:szCs w:val="24"/>
        </w:rPr>
        <w:lastRenderedPageBreak/>
        <w:t xml:space="preserve">Пифагора.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Неравенство треугольника.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Пер</w:t>
      </w:r>
      <w:r w:rsidRPr="00DE09B3">
        <w:rPr>
          <w:sz w:val="24"/>
          <w:szCs w:val="24"/>
        </w:rPr>
        <w:softHyphen/>
        <w:t xml:space="preserve">пендикуляр и наклонная.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Соотношение между сторонами и угла</w:t>
      </w:r>
      <w:r w:rsidRPr="00DE09B3">
        <w:rPr>
          <w:sz w:val="24"/>
          <w:szCs w:val="24"/>
        </w:rPr>
        <w:softHyphen/>
        <w:t xml:space="preserve">ми в прямоугольном треугольнике.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Значения синуса, косинуса и тангенса некоторых углов.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Основная цель — сформировать аппарат решения прямо</w:t>
      </w:r>
      <w:r w:rsidRPr="00DE09B3">
        <w:rPr>
          <w:sz w:val="24"/>
          <w:szCs w:val="24"/>
        </w:rPr>
        <w:softHyphen/>
        <w:t>угольных треугольников, необходимый для вычисления элемен</w:t>
      </w:r>
      <w:r w:rsidRPr="00DE09B3">
        <w:rPr>
          <w:sz w:val="24"/>
          <w:szCs w:val="24"/>
        </w:rPr>
        <w:softHyphen/>
        <w:t>тов геометрических фигур на плоскости и в пространстве.</w:t>
      </w:r>
    </w:p>
    <w:p w:rsidR="00DE09B3" w:rsidRPr="00DE09B3" w:rsidRDefault="00DE09B3" w:rsidP="00DE09B3">
      <w:pPr>
        <w:tabs>
          <w:tab w:val="left" w:pos="641"/>
        </w:tabs>
        <w:ind w:left="0" w:firstLine="709"/>
        <w:jc w:val="both"/>
        <w:rPr>
          <w:b/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 xml:space="preserve">3. Декартовы координаты на плоскости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Прямоугольная система координат на плоскости.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Коорди</w:t>
      </w:r>
      <w:r w:rsidRPr="00DE09B3">
        <w:rPr>
          <w:sz w:val="24"/>
          <w:szCs w:val="24"/>
        </w:rPr>
        <w:softHyphen/>
        <w:t xml:space="preserve">наты середины отрезка.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Расстояние между точками.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Уравнения прямой и окружности. Координаты точки пересечения </w:t>
      </w:r>
      <w:proofErr w:type="gramStart"/>
      <w:r w:rsidRPr="00DE09B3">
        <w:rPr>
          <w:sz w:val="24"/>
          <w:szCs w:val="24"/>
        </w:rPr>
        <w:t>прямых</w:t>
      </w:r>
      <w:proofErr w:type="gramEnd"/>
      <w:r w:rsidRPr="00DE09B3">
        <w:rPr>
          <w:sz w:val="24"/>
          <w:szCs w:val="24"/>
        </w:rPr>
        <w:t xml:space="preserve">. График линейной функции.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proofErr w:type="gramStart"/>
      <w:r w:rsidRPr="00DE09B3">
        <w:rPr>
          <w:sz w:val="24"/>
          <w:szCs w:val="24"/>
        </w:rPr>
        <w:t xml:space="preserve">Пересечение прямой с окружностью. </w:t>
      </w:r>
      <w:proofErr w:type="gramEnd"/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Синус, косинус и тангенс углов от 0° до 180°.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Основная цель — обобщить и систематизировать представ</w:t>
      </w:r>
      <w:r w:rsidRPr="00DE09B3">
        <w:rPr>
          <w:sz w:val="24"/>
          <w:szCs w:val="24"/>
        </w:rPr>
        <w:softHyphen/>
        <w:t>ления учащихся о декартовых координатах; развить умение приме</w:t>
      </w:r>
      <w:r w:rsidRPr="00DE09B3">
        <w:rPr>
          <w:sz w:val="24"/>
          <w:szCs w:val="24"/>
        </w:rPr>
        <w:softHyphen/>
        <w:t>нять алгебраический аппарат при решении геометрических задач.</w:t>
      </w:r>
    </w:p>
    <w:p w:rsidR="00DE09B3" w:rsidRPr="00DE09B3" w:rsidRDefault="00DE09B3" w:rsidP="00DE09B3">
      <w:pPr>
        <w:ind w:left="0" w:firstLine="709"/>
        <w:jc w:val="both"/>
        <w:rPr>
          <w:b/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 xml:space="preserve">4. Движение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Движение и его свойства.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Симметрия относительно точки и прямой. 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Поворот. Параллельный перенос и его свойства. Поня</w:t>
      </w:r>
      <w:r w:rsidRPr="00DE09B3">
        <w:rPr>
          <w:sz w:val="24"/>
          <w:szCs w:val="24"/>
        </w:rPr>
        <w:softHyphen/>
        <w:t>тие о равенстве фигур.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pacing w:val="40"/>
          <w:sz w:val="24"/>
          <w:szCs w:val="24"/>
        </w:rPr>
        <w:t>Основная</w:t>
      </w:r>
      <w:r w:rsidRPr="00DE09B3">
        <w:rPr>
          <w:sz w:val="24"/>
          <w:szCs w:val="24"/>
        </w:rPr>
        <w:t xml:space="preserve"> </w:t>
      </w:r>
      <w:r w:rsidRPr="00DE09B3">
        <w:rPr>
          <w:spacing w:val="40"/>
          <w:sz w:val="24"/>
          <w:szCs w:val="24"/>
        </w:rPr>
        <w:t>цель</w:t>
      </w:r>
      <w:r w:rsidRPr="00DE09B3">
        <w:rPr>
          <w:sz w:val="24"/>
          <w:szCs w:val="24"/>
        </w:rPr>
        <w:t xml:space="preserve"> — познакомить учащихся с примерами геометрических преобразований.</w:t>
      </w:r>
    </w:p>
    <w:p w:rsidR="00DE09B3" w:rsidRPr="00DE09B3" w:rsidRDefault="00DE09B3" w:rsidP="00DE09B3">
      <w:pPr>
        <w:ind w:left="0" w:firstLine="709"/>
        <w:jc w:val="both"/>
        <w:rPr>
          <w:b/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 xml:space="preserve">5. </w:t>
      </w:r>
      <w:proofErr w:type="gramStart"/>
      <w:r w:rsidRPr="00DE09B3">
        <w:rPr>
          <w:b/>
          <w:i/>
          <w:sz w:val="24"/>
          <w:szCs w:val="24"/>
        </w:rPr>
        <w:t>Векторы)</w:t>
      </w:r>
      <w:proofErr w:type="gramEnd"/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Вектор. Абсолютная величина и направление вектора. Равен</w:t>
      </w:r>
      <w:r w:rsidRPr="00DE09B3">
        <w:rPr>
          <w:sz w:val="24"/>
          <w:szCs w:val="24"/>
        </w:rPr>
        <w:softHyphen/>
        <w:t>ство векторов. Координаты вектора. Сложение векторов и его свойства. Умножение вектора на число. Коллинеарные векторы. Скалярное произведение векторов. Угол между векторами. Про</w:t>
      </w:r>
      <w:r w:rsidRPr="00DE09B3">
        <w:rPr>
          <w:sz w:val="24"/>
          <w:szCs w:val="24"/>
        </w:rPr>
        <w:softHyphen/>
        <w:t>екция на ось. Разложение вектора по координатным осям.</w:t>
      </w:r>
    </w:p>
    <w:p w:rsidR="00DE09B3" w:rsidRPr="00DE09B3" w:rsidRDefault="00DE09B3" w:rsidP="00DE09B3">
      <w:pPr>
        <w:ind w:left="0" w:firstLine="709"/>
        <w:jc w:val="both"/>
        <w:rPr>
          <w:sz w:val="24"/>
          <w:szCs w:val="24"/>
        </w:rPr>
      </w:pPr>
      <w:r w:rsidRPr="00DE09B3">
        <w:rPr>
          <w:spacing w:val="40"/>
          <w:sz w:val="24"/>
          <w:szCs w:val="24"/>
        </w:rPr>
        <w:t>Основная</w:t>
      </w:r>
      <w:r w:rsidRPr="00DE09B3">
        <w:rPr>
          <w:sz w:val="24"/>
          <w:szCs w:val="24"/>
        </w:rPr>
        <w:t xml:space="preserve"> </w:t>
      </w:r>
      <w:r w:rsidRPr="00DE09B3">
        <w:rPr>
          <w:spacing w:val="40"/>
          <w:sz w:val="24"/>
          <w:szCs w:val="24"/>
        </w:rPr>
        <w:t>цель</w:t>
      </w:r>
      <w:r w:rsidRPr="00DE09B3">
        <w:rPr>
          <w:sz w:val="24"/>
          <w:szCs w:val="24"/>
        </w:rPr>
        <w:t xml:space="preserve"> — познакомить учащихся с элементами век</w:t>
      </w:r>
      <w:r w:rsidRPr="00DE09B3">
        <w:rPr>
          <w:sz w:val="24"/>
          <w:szCs w:val="24"/>
        </w:rPr>
        <w:softHyphen/>
        <w:t>торной алгебры и их применением для решения геометрических за</w:t>
      </w:r>
      <w:r w:rsidRPr="00DE09B3">
        <w:rPr>
          <w:sz w:val="24"/>
          <w:szCs w:val="24"/>
        </w:rPr>
        <w:softHyphen/>
        <w:t>дач; сформировать умение производить операции над векторами.</w:t>
      </w:r>
    </w:p>
    <w:p w:rsidR="00DE09B3" w:rsidRPr="00DE09B3" w:rsidRDefault="00DE09B3" w:rsidP="00DE09B3">
      <w:pPr>
        <w:ind w:left="0" w:firstLine="709"/>
        <w:jc w:val="both"/>
        <w:rPr>
          <w:b/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 xml:space="preserve">6. Повторение курса геометрии 8 класс </w:t>
      </w:r>
    </w:p>
    <w:p w:rsidR="00DE09B3" w:rsidRPr="008070B4" w:rsidRDefault="00DE09B3" w:rsidP="00DE09B3">
      <w:pPr>
        <w:pStyle w:val="Style5"/>
        <w:widowControl/>
        <w:jc w:val="center"/>
      </w:pPr>
    </w:p>
    <w:p w:rsidR="00DE09B3" w:rsidRPr="008070B4" w:rsidRDefault="00DE09B3" w:rsidP="00DE09B3">
      <w:pPr>
        <w:pStyle w:val="Style5"/>
        <w:widowControl/>
        <w:jc w:val="center"/>
      </w:pPr>
    </w:p>
    <w:p w:rsidR="00DE09B3" w:rsidRPr="008070B4" w:rsidRDefault="00DE09B3" w:rsidP="00DE09B3">
      <w:pPr>
        <w:pStyle w:val="1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 w:rsidRPr="008070B4">
        <w:rPr>
          <w:rFonts w:ascii="Times New Roman" w:hAnsi="Times New Roman"/>
          <w:color w:val="auto"/>
          <w:sz w:val="24"/>
          <w:szCs w:val="24"/>
        </w:rPr>
        <w:t>Нормы и критерии оценивания</w:t>
      </w:r>
    </w:p>
    <w:p w:rsidR="00DE09B3" w:rsidRPr="008070B4" w:rsidRDefault="00DE09B3" w:rsidP="00DE09B3">
      <w:pPr>
        <w:pStyle w:val="1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 w:rsidRPr="008070B4">
        <w:rPr>
          <w:rFonts w:ascii="Times New Roman" w:hAnsi="Times New Roman"/>
          <w:color w:val="auto"/>
          <w:sz w:val="24"/>
          <w:szCs w:val="24"/>
        </w:rPr>
        <w:t>1. Оценка письменных контрольных работ обучающихся по математике.</w:t>
      </w:r>
    </w:p>
    <w:p w:rsidR="00DE09B3" w:rsidRPr="008070B4" w:rsidRDefault="00DE09B3" w:rsidP="00DE09B3">
      <w:pPr>
        <w:pStyle w:val="a7"/>
        <w:spacing w:before="0" w:after="0"/>
        <w:rPr>
          <w:bCs/>
          <w:i/>
          <w:iCs/>
          <w:u w:val="single"/>
        </w:rPr>
      </w:pPr>
      <w:r w:rsidRPr="008070B4">
        <w:rPr>
          <w:bCs/>
          <w:i/>
          <w:iCs/>
          <w:u w:val="single"/>
        </w:rPr>
        <w:t xml:space="preserve">Ответ оценивается отметкой «5», если: </w:t>
      </w:r>
    </w:p>
    <w:p w:rsidR="00DE09B3" w:rsidRPr="008070B4" w:rsidRDefault="00DE09B3" w:rsidP="00D04BFF">
      <w:pPr>
        <w:pStyle w:val="a7"/>
        <w:numPr>
          <w:ilvl w:val="1"/>
          <w:numId w:val="19"/>
        </w:numPr>
        <w:tabs>
          <w:tab w:val="left" w:pos="700"/>
        </w:tabs>
        <w:spacing w:before="0" w:after="0"/>
        <w:ind w:left="0"/>
        <w:textAlignment w:val="auto"/>
      </w:pPr>
      <w:r w:rsidRPr="008070B4">
        <w:t>работа выполнена полностью;</w:t>
      </w:r>
    </w:p>
    <w:p w:rsidR="00DE09B3" w:rsidRPr="008070B4" w:rsidRDefault="00DE09B3" w:rsidP="00D04BFF">
      <w:pPr>
        <w:pStyle w:val="a7"/>
        <w:numPr>
          <w:ilvl w:val="1"/>
          <w:numId w:val="19"/>
        </w:numPr>
        <w:tabs>
          <w:tab w:val="left" w:pos="700"/>
        </w:tabs>
        <w:spacing w:before="0" w:after="0"/>
        <w:ind w:left="0"/>
        <w:textAlignment w:val="auto"/>
      </w:pPr>
      <w:r w:rsidRPr="008070B4">
        <w:t xml:space="preserve">в </w:t>
      </w:r>
      <w:proofErr w:type="gramStart"/>
      <w:r w:rsidRPr="008070B4">
        <w:t>логических рассуждениях</w:t>
      </w:r>
      <w:proofErr w:type="gramEnd"/>
      <w:r w:rsidRPr="008070B4">
        <w:t xml:space="preserve"> и обосновании решения нет пробелов и ошибок;</w:t>
      </w:r>
    </w:p>
    <w:p w:rsidR="00DE09B3" w:rsidRPr="008070B4" w:rsidRDefault="00DE09B3" w:rsidP="00D04BFF">
      <w:pPr>
        <w:pStyle w:val="a7"/>
        <w:numPr>
          <w:ilvl w:val="1"/>
          <w:numId w:val="19"/>
        </w:numPr>
        <w:tabs>
          <w:tab w:val="left" w:pos="700"/>
        </w:tabs>
        <w:spacing w:before="0" w:after="0"/>
        <w:ind w:left="0"/>
        <w:textAlignment w:val="auto"/>
      </w:pPr>
      <w:r w:rsidRPr="008070B4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 xml:space="preserve"> Отметка «4» ставится в следующих случаях:</w:t>
      </w:r>
    </w:p>
    <w:p w:rsidR="00DE09B3" w:rsidRPr="008070B4" w:rsidRDefault="00DE09B3" w:rsidP="00D04BFF">
      <w:pPr>
        <w:pStyle w:val="aa"/>
        <w:numPr>
          <w:ilvl w:val="1"/>
          <w:numId w:val="20"/>
        </w:numPr>
        <w:tabs>
          <w:tab w:val="left" w:pos="700"/>
        </w:tabs>
        <w:spacing w:after="0"/>
        <w:ind w:left="0"/>
        <w:jc w:val="both"/>
      </w:pPr>
      <w:r w:rsidRPr="008070B4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E09B3" w:rsidRPr="008070B4" w:rsidRDefault="00DE09B3" w:rsidP="00D04BFF">
      <w:pPr>
        <w:pStyle w:val="aa"/>
        <w:numPr>
          <w:ilvl w:val="1"/>
          <w:numId w:val="20"/>
        </w:numPr>
        <w:tabs>
          <w:tab w:val="left" w:pos="700"/>
        </w:tabs>
        <w:spacing w:after="0"/>
        <w:ind w:left="0"/>
        <w:jc w:val="both"/>
      </w:pPr>
      <w:r w:rsidRPr="008070B4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>Отметка «3» ставится, если:</w:t>
      </w:r>
    </w:p>
    <w:p w:rsidR="00DE09B3" w:rsidRPr="008070B4" w:rsidRDefault="00DE09B3" w:rsidP="00D04BFF">
      <w:pPr>
        <w:pStyle w:val="aa"/>
        <w:numPr>
          <w:ilvl w:val="1"/>
          <w:numId w:val="21"/>
        </w:numPr>
        <w:tabs>
          <w:tab w:val="left" w:pos="700"/>
        </w:tabs>
        <w:spacing w:after="0"/>
        <w:ind w:left="0"/>
        <w:jc w:val="both"/>
      </w:pPr>
      <w:r w:rsidRPr="008070B4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8070B4">
        <w:t>обучающийся</w:t>
      </w:r>
      <w:proofErr w:type="gramEnd"/>
      <w:r w:rsidRPr="008070B4">
        <w:t xml:space="preserve"> обладает обязательными умениями по проверяемой теме.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>Отметка «2» ставится, если:</w:t>
      </w:r>
    </w:p>
    <w:p w:rsidR="00DE09B3" w:rsidRPr="008070B4" w:rsidRDefault="00DE09B3" w:rsidP="00D04BFF">
      <w:pPr>
        <w:pStyle w:val="aa"/>
        <w:numPr>
          <w:ilvl w:val="1"/>
          <w:numId w:val="22"/>
        </w:numPr>
        <w:tabs>
          <w:tab w:val="left" w:pos="700"/>
        </w:tabs>
        <w:spacing w:after="0"/>
        <w:ind w:left="0"/>
        <w:jc w:val="both"/>
      </w:pPr>
      <w:r w:rsidRPr="008070B4">
        <w:lastRenderedPageBreak/>
        <w:t xml:space="preserve">допущены существенные ошибки, показавшие, что </w:t>
      </w:r>
      <w:proofErr w:type="gramStart"/>
      <w:r w:rsidRPr="008070B4">
        <w:t>обучающийся</w:t>
      </w:r>
      <w:proofErr w:type="gramEnd"/>
      <w:r w:rsidRPr="008070B4">
        <w:t xml:space="preserve"> не обладает обязательными умениями по данной теме в полной мере. 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>Отметка «1» ставится, если:</w:t>
      </w:r>
    </w:p>
    <w:p w:rsidR="00DE09B3" w:rsidRPr="008070B4" w:rsidRDefault="00DE09B3" w:rsidP="00D04BFF">
      <w:pPr>
        <w:pStyle w:val="aa"/>
        <w:numPr>
          <w:ilvl w:val="1"/>
          <w:numId w:val="23"/>
        </w:numPr>
        <w:tabs>
          <w:tab w:val="left" w:pos="700"/>
        </w:tabs>
        <w:spacing w:after="0"/>
        <w:ind w:left="0"/>
        <w:jc w:val="both"/>
      </w:pPr>
      <w:r w:rsidRPr="008070B4">
        <w:t xml:space="preserve">работа показала полное отсутствие у </w:t>
      </w:r>
      <w:proofErr w:type="gramStart"/>
      <w:r w:rsidRPr="008070B4">
        <w:t>обучающегося</w:t>
      </w:r>
      <w:proofErr w:type="gramEnd"/>
      <w:r w:rsidRPr="008070B4"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DE09B3" w:rsidRPr="008070B4" w:rsidRDefault="00DE09B3" w:rsidP="00D04BFF">
      <w:pPr>
        <w:pStyle w:val="aa"/>
        <w:numPr>
          <w:ilvl w:val="0"/>
          <w:numId w:val="24"/>
        </w:numPr>
        <w:tabs>
          <w:tab w:val="left" w:pos="240"/>
        </w:tabs>
        <w:spacing w:after="0"/>
        <w:ind w:left="0"/>
        <w:jc w:val="both"/>
      </w:pPr>
      <w:r w:rsidRPr="008070B4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070B4">
        <w:t>обучающемуся</w:t>
      </w:r>
      <w:proofErr w:type="gramEnd"/>
      <w:r w:rsidRPr="008070B4">
        <w:t xml:space="preserve"> дополнительно после выполнения им каких-либо других заданий. </w:t>
      </w:r>
    </w:p>
    <w:p w:rsidR="00DE09B3" w:rsidRDefault="00DE09B3" w:rsidP="00DE09B3">
      <w:pPr>
        <w:pStyle w:val="1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E09B3" w:rsidRPr="008070B4" w:rsidRDefault="00DE09B3" w:rsidP="00DE09B3">
      <w:pPr>
        <w:pStyle w:val="1"/>
        <w:tabs>
          <w:tab w:val="left" w:pos="0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2.Оценка устных ответов:</w:t>
      </w:r>
    </w:p>
    <w:p w:rsidR="00DE09B3" w:rsidRPr="008070B4" w:rsidRDefault="00DE09B3" w:rsidP="00DE09B3">
      <w:pPr>
        <w:pStyle w:val="a7"/>
        <w:spacing w:before="0" w:after="0"/>
        <w:rPr>
          <w:bCs/>
          <w:i/>
          <w:iCs/>
          <w:u w:val="single"/>
        </w:rPr>
      </w:pPr>
      <w:r w:rsidRPr="008070B4">
        <w:rPr>
          <w:bCs/>
          <w:i/>
          <w:iCs/>
          <w:u w:val="single"/>
        </w:rPr>
        <w:t xml:space="preserve">Ответ оценивается отметкой «5», если ученик: 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>полно раскрыл содержание материала в объеме, предусмотренном программой и учебником;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>правильно выполнил рисунки, чертежи, графики, сопутствующие ответу;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 xml:space="preserve">продемонстрировал знание теории ранее изученных сопутствующих тем,  </w:t>
      </w:r>
      <w:proofErr w:type="spellStart"/>
      <w:r w:rsidRPr="008070B4">
        <w:t>сформированность</w:t>
      </w:r>
      <w:proofErr w:type="spellEnd"/>
      <w:r w:rsidRPr="008070B4">
        <w:t xml:space="preserve">  и устойчивость используемых при ответе умений и навыков;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>отвечал самостоятельно, без наводящих вопросов учителя;</w:t>
      </w:r>
    </w:p>
    <w:p w:rsidR="00DE09B3" w:rsidRPr="008070B4" w:rsidRDefault="00DE09B3" w:rsidP="00D04BFF">
      <w:pPr>
        <w:pStyle w:val="a7"/>
        <w:numPr>
          <w:ilvl w:val="0"/>
          <w:numId w:val="25"/>
        </w:numPr>
        <w:tabs>
          <w:tab w:val="left" w:pos="720"/>
        </w:tabs>
        <w:spacing w:before="0" w:after="0"/>
        <w:ind w:left="0"/>
        <w:textAlignment w:val="auto"/>
      </w:pPr>
      <w:r w:rsidRPr="008070B4">
        <w:t xml:space="preserve">возможны одна – две  неточности </w:t>
      </w:r>
      <w:proofErr w:type="gramStart"/>
      <w:r w:rsidRPr="008070B4">
        <w:t>при</w:t>
      </w:r>
      <w:proofErr w:type="gramEnd"/>
      <w:r w:rsidRPr="008070B4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E09B3" w:rsidRPr="008070B4" w:rsidRDefault="00DE09B3" w:rsidP="00DE09B3">
      <w:pPr>
        <w:pStyle w:val="aa"/>
        <w:spacing w:after="0"/>
        <w:jc w:val="both"/>
      </w:pPr>
      <w:r w:rsidRPr="008070B4">
        <w:rPr>
          <w:u w:val="single"/>
        </w:rPr>
        <w:t>Ответ оценивается отметкой «4»,</w:t>
      </w:r>
      <w:r w:rsidRPr="008070B4">
        <w:t xml:space="preserve"> если удовлетворяет в основном требованиям на оценку «5», но при этом имеет один из недостатков:</w:t>
      </w:r>
    </w:p>
    <w:p w:rsidR="00DE09B3" w:rsidRPr="008070B4" w:rsidRDefault="00DE09B3" w:rsidP="00D04BFF">
      <w:pPr>
        <w:pStyle w:val="aa"/>
        <w:numPr>
          <w:ilvl w:val="0"/>
          <w:numId w:val="26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в изложении допущены небольшие пробелы, не исказившее математическое содержание ответа;</w:t>
      </w:r>
    </w:p>
    <w:p w:rsidR="00DE09B3" w:rsidRPr="008070B4" w:rsidRDefault="00DE09B3" w:rsidP="00D04BFF">
      <w:pPr>
        <w:pStyle w:val="aa"/>
        <w:numPr>
          <w:ilvl w:val="0"/>
          <w:numId w:val="26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допущены один – два недочета при освещении основного содержания ответа, исправленные после замечания учителя;</w:t>
      </w:r>
    </w:p>
    <w:p w:rsidR="00DE09B3" w:rsidRPr="008070B4" w:rsidRDefault="00DE09B3" w:rsidP="00D04BFF">
      <w:pPr>
        <w:pStyle w:val="aa"/>
        <w:numPr>
          <w:ilvl w:val="0"/>
          <w:numId w:val="26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>Отметка «3» ставится в следующих случаях:</w:t>
      </w:r>
    </w:p>
    <w:p w:rsidR="00DE09B3" w:rsidRPr="008070B4" w:rsidRDefault="00DE09B3" w:rsidP="00D04BFF">
      <w:pPr>
        <w:pStyle w:val="aa"/>
        <w:numPr>
          <w:ilvl w:val="0"/>
          <w:numId w:val="27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E09B3" w:rsidRPr="008070B4" w:rsidRDefault="00DE09B3" w:rsidP="00D04BFF">
      <w:pPr>
        <w:pStyle w:val="aa"/>
        <w:numPr>
          <w:ilvl w:val="0"/>
          <w:numId w:val="27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E09B3" w:rsidRPr="008070B4" w:rsidRDefault="00DE09B3" w:rsidP="00D04BFF">
      <w:pPr>
        <w:pStyle w:val="aa"/>
        <w:numPr>
          <w:ilvl w:val="0"/>
          <w:numId w:val="27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E09B3" w:rsidRPr="008070B4" w:rsidRDefault="00DE09B3" w:rsidP="00D04BFF">
      <w:pPr>
        <w:pStyle w:val="aa"/>
        <w:numPr>
          <w:ilvl w:val="0"/>
          <w:numId w:val="27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 xml:space="preserve">при достаточном знании теоретического материала </w:t>
      </w:r>
      <w:proofErr w:type="gramStart"/>
      <w:r w:rsidRPr="008070B4">
        <w:t>выявлена</w:t>
      </w:r>
      <w:proofErr w:type="gramEnd"/>
      <w:r w:rsidRPr="008070B4">
        <w:t xml:space="preserve"> недостаточная </w:t>
      </w:r>
      <w:proofErr w:type="spellStart"/>
      <w:r w:rsidRPr="008070B4">
        <w:t>сформированность</w:t>
      </w:r>
      <w:proofErr w:type="spellEnd"/>
      <w:r w:rsidRPr="008070B4">
        <w:t xml:space="preserve"> основных умений и навыков.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>Отметка «2» ставится в следующих случаях:</w:t>
      </w:r>
    </w:p>
    <w:p w:rsidR="00DE09B3" w:rsidRPr="008070B4" w:rsidRDefault="00DE09B3" w:rsidP="00D04BFF">
      <w:pPr>
        <w:pStyle w:val="aa"/>
        <w:numPr>
          <w:ilvl w:val="0"/>
          <w:numId w:val="28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не раскрыто основное содержание учебного материала;</w:t>
      </w:r>
    </w:p>
    <w:p w:rsidR="00DE09B3" w:rsidRPr="008070B4" w:rsidRDefault="00DE09B3" w:rsidP="00D04BFF">
      <w:pPr>
        <w:pStyle w:val="aa"/>
        <w:numPr>
          <w:ilvl w:val="0"/>
          <w:numId w:val="28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t>обнаружено незнание учеником большей или наиболее важной части учебного материала;</w:t>
      </w:r>
    </w:p>
    <w:p w:rsidR="00DE09B3" w:rsidRPr="008070B4" w:rsidRDefault="00DE09B3" w:rsidP="00D04BFF">
      <w:pPr>
        <w:pStyle w:val="aa"/>
        <w:numPr>
          <w:ilvl w:val="0"/>
          <w:numId w:val="28"/>
        </w:numPr>
        <w:tabs>
          <w:tab w:val="clear" w:pos="720"/>
          <w:tab w:val="left" w:pos="700"/>
        </w:tabs>
        <w:spacing w:after="0"/>
        <w:ind w:left="0"/>
        <w:jc w:val="both"/>
      </w:pPr>
      <w:r w:rsidRPr="008070B4"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E09B3" w:rsidRPr="008070B4" w:rsidRDefault="00DE09B3" w:rsidP="00DE09B3">
      <w:pPr>
        <w:pStyle w:val="aa"/>
        <w:spacing w:after="0"/>
        <w:jc w:val="both"/>
        <w:rPr>
          <w:u w:val="single"/>
        </w:rPr>
      </w:pPr>
      <w:r w:rsidRPr="008070B4">
        <w:rPr>
          <w:u w:val="single"/>
        </w:rPr>
        <w:t>Отметка «1» ставится, если:</w:t>
      </w:r>
    </w:p>
    <w:p w:rsidR="00DE09B3" w:rsidRPr="008070B4" w:rsidRDefault="00DE09B3" w:rsidP="00D04BFF">
      <w:pPr>
        <w:pStyle w:val="a7"/>
        <w:numPr>
          <w:ilvl w:val="0"/>
          <w:numId w:val="29"/>
        </w:numPr>
        <w:tabs>
          <w:tab w:val="left" w:pos="700"/>
        </w:tabs>
        <w:spacing w:before="0" w:after="0"/>
        <w:ind w:left="0"/>
        <w:textAlignment w:val="auto"/>
      </w:pPr>
      <w:r w:rsidRPr="008070B4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E09B3" w:rsidRPr="008070B4" w:rsidRDefault="00DE09B3" w:rsidP="00D04BFF">
      <w:pPr>
        <w:pStyle w:val="a7"/>
        <w:numPr>
          <w:ilvl w:val="0"/>
          <w:numId w:val="30"/>
        </w:numPr>
        <w:tabs>
          <w:tab w:val="left" w:pos="240"/>
        </w:tabs>
        <w:spacing w:before="0" w:after="0"/>
        <w:ind w:left="0"/>
        <w:textAlignment w:val="auto"/>
        <w:rPr>
          <w:b/>
          <w:bCs/>
        </w:rPr>
      </w:pPr>
      <w:r w:rsidRPr="008070B4">
        <w:rPr>
          <w:b/>
          <w:bCs/>
        </w:rPr>
        <w:t>Общая классификация ошибок.</w:t>
      </w:r>
    </w:p>
    <w:p w:rsidR="00DE09B3" w:rsidRPr="008070B4" w:rsidRDefault="00DE09B3" w:rsidP="00DE09B3">
      <w:pPr>
        <w:pStyle w:val="a7"/>
        <w:spacing w:before="0" w:after="0"/>
      </w:pPr>
      <w:r w:rsidRPr="008070B4">
        <w:t>При оценке знаний, умений и навыков учащихся следует учитывать все ошибки (грубые и негрубые) и недочёты.</w:t>
      </w:r>
    </w:p>
    <w:p w:rsidR="00DE09B3" w:rsidRPr="008070B4" w:rsidRDefault="00DE09B3" w:rsidP="00DE09B3">
      <w:pPr>
        <w:pStyle w:val="a7"/>
        <w:spacing w:before="0" w:after="0"/>
        <w:rPr>
          <w:b/>
          <w:bCs/>
          <w:i/>
        </w:rPr>
      </w:pPr>
      <w:r w:rsidRPr="008070B4">
        <w:t xml:space="preserve">3.1. </w:t>
      </w:r>
      <w:r w:rsidRPr="008070B4">
        <w:rPr>
          <w:b/>
          <w:bCs/>
          <w:i/>
        </w:rPr>
        <w:t>Грубыми считаются ошибки: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незнание наименований единиц измерения;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неумение выделить в ответе главное;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неумение применять знания, алгоритмы для решения задач;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неумение делать выводы и обобщения;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неумение читать и строить графики;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неумение пользоваться первоисточниками, учебником и справочниками;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потеря корня или сохранение постороннего корня;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отбрасывание без объяснений одного из них;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равнозначные им ошибки;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вычислительные ошибки, если они не являются опиской;</w:t>
      </w:r>
    </w:p>
    <w:p w:rsidR="00DE09B3" w:rsidRPr="008070B4" w:rsidRDefault="00DE09B3" w:rsidP="00D04BFF">
      <w:pPr>
        <w:pStyle w:val="a7"/>
        <w:numPr>
          <w:ilvl w:val="0"/>
          <w:numId w:val="31"/>
        </w:numPr>
        <w:tabs>
          <w:tab w:val="left" w:pos="720"/>
        </w:tabs>
        <w:spacing w:before="0" w:after="0"/>
        <w:ind w:left="0"/>
        <w:textAlignment w:val="auto"/>
      </w:pPr>
      <w:r w:rsidRPr="008070B4">
        <w:t>логические ошибки.</w:t>
      </w:r>
    </w:p>
    <w:p w:rsidR="00DE09B3" w:rsidRPr="008070B4" w:rsidRDefault="00DE09B3" w:rsidP="00DE09B3">
      <w:pPr>
        <w:pStyle w:val="a7"/>
        <w:spacing w:before="0" w:after="0"/>
      </w:pPr>
      <w:r w:rsidRPr="008070B4">
        <w:t xml:space="preserve">3.2. К </w:t>
      </w:r>
      <w:r w:rsidRPr="008070B4">
        <w:rPr>
          <w:b/>
          <w:bCs/>
          <w:i/>
        </w:rPr>
        <w:t>негрубым ошибкам</w:t>
      </w:r>
      <w:r w:rsidRPr="008070B4">
        <w:t xml:space="preserve"> следует отнести:</w:t>
      </w:r>
    </w:p>
    <w:p w:rsidR="00DE09B3" w:rsidRPr="008070B4" w:rsidRDefault="00DE09B3" w:rsidP="00D04BFF">
      <w:pPr>
        <w:pStyle w:val="a7"/>
        <w:numPr>
          <w:ilvl w:val="0"/>
          <w:numId w:val="32"/>
        </w:numPr>
        <w:tabs>
          <w:tab w:val="left" w:pos="960"/>
        </w:tabs>
        <w:spacing w:before="0" w:after="0"/>
        <w:ind w:left="0"/>
        <w:textAlignment w:val="auto"/>
      </w:pPr>
      <w:r w:rsidRPr="008070B4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8070B4">
        <w:t>второстепенными</w:t>
      </w:r>
      <w:proofErr w:type="gramEnd"/>
      <w:r w:rsidRPr="008070B4">
        <w:t>;</w:t>
      </w:r>
    </w:p>
    <w:p w:rsidR="00DE09B3" w:rsidRPr="008070B4" w:rsidRDefault="00DE09B3" w:rsidP="00D04BFF">
      <w:pPr>
        <w:pStyle w:val="a7"/>
        <w:numPr>
          <w:ilvl w:val="0"/>
          <w:numId w:val="32"/>
        </w:numPr>
        <w:tabs>
          <w:tab w:val="left" w:pos="960"/>
        </w:tabs>
        <w:spacing w:before="0" w:after="0"/>
        <w:ind w:left="0"/>
        <w:textAlignment w:val="auto"/>
      </w:pPr>
      <w:r w:rsidRPr="008070B4">
        <w:t>неточность графика;</w:t>
      </w:r>
    </w:p>
    <w:p w:rsidR="00DE09B3" w:rsidRPr="008070B4" w:rsidRDefault="00DE09B3" w:rsidP="00D04BFF">
      <w:pPr>
        <w:pStyle w:val="a7"/>
        <w:numPr>
          <w:ilvl w:val="0"/>
          <w:numId w:val="32"/>
        </w:numPr>
        <w:tabs>
          <w:tab w:val="left" w:pos="960"/>
        </w:tabs>
        <w:spacing w:before="0" w:after="0"/>
        <w:ind w:left="0"/>
        <w:textAlignment w:val="auto"/>
      </w:pPr>
      <w:r w:rsidRPr="008070B4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8070B4">
        <w:t>второстепенными</w:t>
      </w:r>
      <w:proofErr w:type="gramEnd"/>
      <w:r w:rsidRPr="008070B4">
        <w:t>);</w:t>
      </w:r>
    </w:p>
    <w:p w:rsidR="00DE09B3" w:rsidRPr="008070B4" w:rsidRDefault="00DE09B3" w:rsidP="00D04BFF">
      <w:pPr>
        <w:pStyle w:val="a7"/>
        <w:numPr>
          <w:ilvl w:val="0"/>
          <w:numId w:val="32"/>
        </w:numPr>
        <w:tabs>
          <w:tab w:val="left" w:pos="960"/>
        </w:tabs>
        <w:spacing w:before="0" w:after="0"/>
        <w:ind w:left="0"/>
        <w:textAlignment w:val="auto"/>
      </w:pPr>
      <w:r w:rsidRPr="008070B4">
        <w:t>нерациональные методы работы со справочной и другой литературой;</w:t>
      </w:r>
    </w:p>
    <w:p w:rsidR="00DE09B3" w:rsidRPr="008070B4" w:rsidRDefault="00DE09B3" w:rsidP="00D04BFF">
      <w:pPr>
        <w:pStyle w:val="a7"/>
        <w:numPr>
          <w:ilvl w:val="0"/>
          <w:numId w:val="32"/>
        </w:numPr>
        <w:tabs>
          <w:tab w:val="left" w:pos="960"/>
        </w:tabs>
        <w:spacing w:before="0" w:after="0"/>
        <w:ind w:left="0"/>
        <w:textAlignment w:val="auto"/>
      </w:pPr>
      <w:r w:rsidRPr="008070B4">
        <w:t>неумение решать задачи, выполнять задания в общем виде.</w:t>
      </w:r>
    </w:p>
    <w:p w:rsidR="00DE09B3" w:rsidRPr="008070B4" w:rsidRDefault="00DE09B3" w:rsidP="00DE09B3">
      <w:pPr>
        <w:pStyle w:val="a7"/>
        <w:spacing w:before="0" w:after="0"/>
      </w:pPr>
      <w:r w:rsidRPr="008070B4">
        <w:t>3.3</w:t>
      </w:r>
      <w:r w:rsidRPr="008070B4">
        <w:rPr>
          <w:i/>
        </w:rPr>
        <w:t xml:space="preserve">. </w:t>
      </w:r>
      <w:r w:rsidRPr="008070B4">
        <w:rPr>
          <w:b/>
          <w:bCs/>
          <w:i/>
        </w:rPr>
        <w:t>Недочетами</w:t>
      </w:r>
      <w:r w:rsidRPr="008070B4">
        <w:rPr>
          <w:i/>
        </w:rPr>
        <w:t xml:space="preserve"> являются</w:t>
      </w:r>
      <w:r w:rsidRPr="008070B4">
        <w:t>:</w:t>
      </w:r>
    </w:p>
    <w:p w:rsidR="00DE09B3" w:rsidRPr="008070B4" w:rsidRDefault="00DE09B3" w:rsidP="00D04BFF">
      <w:pPr>
        <w:pStyle w:val="a7"/>
        <w:numPr>
          <w:ilvl w:val="0"/>
          <w:numId w:val="33"/>
        </w:numPr>
        <w:tabs>
          <w:tab w:val="left" w:pos="960"/>
        </w:tabs>
        <w:spacing w:before="0" w:after="0"/>
        <w:ind w:left="0"/>
        <w:textAlignment w:val="auto"/>
      </w:pPr>
      <w:r w:rsidRPr="008070B4">
        <w:t>нерациональные приемы вычислений и преобразований;</w:t>
      </w:r>
    </w:p>
    <w:p w:rsidR="00DE09B3" w:rsidRPr="008070B4" w:rsidRDefault="00DE09B3" w:rsidP="00D04BFF">
      <w:pPr>
        <w:pStyle w:val="a7"/>
        <w:numPr>
          <w:ilvl w:val="0"/>
          <w:numId w:val="33"/>
        </w:numPr>
        <w:tabs>
          <w:tab w:val="left" w:pos="960"/>
        </w:tabs>
        <w:spacing w:before="0" w:after="0"/>
        <w:ind w:left="0"/>
        <w:textAlignment w:val="auto"/>
      </w:pPr>
      <w:r w:rsidRPr="008070B4">
        <w:t>небрежное выполнение записей, чертежей, схем, графиков.</w:t>
      </w:r>
    </w:p>
    <w:p w:rsidR="00DE09B3" w:rsidRPr="00AC60D1" w:rsidRDefault="00DE09B3" w:rsidP="00DE09B3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D04BFF" w:rsidRDefault="00D04BFF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D04BFF" w:rsidRDefault="00D04BFF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D04BFF" w:rsidRDefault="00D04BFF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D04BFF" w:rsidRDefault="00D04BFF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D04BFF" w:rsidRDefault="00D04BFF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DE09B3" w:rsidRPr="00AC60D1" w:rsidRDefault="00DE09B3" w:rsidP="00DE09B3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Аннотация к рабочей программе по геометрии</w:t>
      </w:r>
    </w:p>
    <w:p w:rsidR="00DE09B3" w:rsidRDefault="00DE09B3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DE09B3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9</w:t>
      </w:r>
      <w:r w:rsidRPr="00DE09B3">
        <w:rPr>
          <w:b/>
          <w:bCs/>
          <w:i/>
          <w:iCs/>
          <w:sz w:val="32"/>
          <w:szCs w:val="32"/>
        </w:rPr>
        <w:t xml:space="preserve"> класс)</w:t>
      </w:r>
    </w:p>
    <w:p w:rsidR="00DE09B3" w:rsidRPr="00DE09B3" w:rsidRDefault="00DE09B3" w:rsidP="00DE09B3">
      <w:pPr>
        <w:spacing w:before="100" w:beforeAutospacing="1" w:after="100" w:afterAutospacing="1"/>
        <w:ind w:left="-180" w:right="540"/>
        <w:jc w:val="center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>Пояснительная записка</w:t>
      </w:r>
    </w:p>
    <w:p w:rsidR="00DE09B3" w:rsidRPr="00DE09B3" w:rsidRDefault="00DE09B3" w:rsidP="00DE09B3">
      <w:pPr>
        <w:spacing w:line="240" w:lineRule="atLeast"/>
        <w:ind w:left="0" w:firstLine="709"/>
        <w:rPr>
          <w:sz w:val="24"/>
          <w:szCs w:val="24"/>
        </w:rPr>
      </w:pPr>
      <w:r w:rsidRPr="00DE09B3">
        <w:rPr>
          <w:sz w:val="24"/>
          <w:szCs w:val="24"/>
        </w:rPr>
        <w:t>Рабочая программа  по геометрии 9 класс разработана на основе примерной программы по геометрии 7-9 классы, по учебнику: А.В. Погорелов. - М.: Просвещение, 2009год, в соответствии со следующими нормативно-правовыми документами:</w:t>
      </w:r>
    </w:p>
    <w:p w:rsidR="00DE09B3" w:rsidRPr="00DE09B3" w:rsidRDefault="00DE09B3" w:rsidP="00D04BFF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 w:hanging="357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E09B3" w:rsidRPr="00DE09B3" w:rsidRDefault="00DE09B3" w:rsidP="00D04BFF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 w:hanging="357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Федеральный компонент государственного стандарта общего образования (Приказ Министерства образования от 5.03.2004 № 1089);</w:t>
      </w:r>
    </w:p>
    <w:p w:rsidR="00DE09B3" w:rsidRPr="00DE09B3" w:rsidRDefault="00DE09B3" w:rsidP="00D04BFF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 w:hanging="357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2013-2014 гг.</w:t>
      </w:r>
    </w:p>
    <w:p w:rsidR="00DE09B3" w:rsidRPr="00DE09B3" w:rsidRDefault="00DE09B3" w:rsidP="00D04BFF">
      <w:pPr>
        <w:widowControl/>
        <w:numPr>
          <w:ilvl w:val="0"/>
          <w:numId w:val="34"/>
        </w:numPr>
        <w:autoSpaceDE/>
        <w:autoSpaceDN/>
        <w:adjustRightInd/>
        <w:spacing w:line="240" w:lineRule="atLeast"/>
        <w:ind w:left="0"/>
        <w:rPr>
          <w:sz w:val="24"/>
          <w:szCs w:val="24"/>
        </w:rPr>
      </w:pPr>
      <w:r w:rsidRPr="00DE09B3">
        <w:rPr>
          <w:sz w:val="24"/>
          <w:szCs w:val="24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DE09B3" w:rsidRPr="00DE09B3" w:rsidRDefault="00DE09B3" w:rsidP="00DE09B3">
      <w:pPr>
        <w:spacing w:line="240" w:lineRule="atLeast"/>
        <w:ind w:left="0" w:firstLine="709"/>
        <w:rPr>
          <w:sz w:val="24"/>
          <w:szCs w:val="24"/>
        </w:rPr>
      </w:pPr>
      <w:r w:rsidRPr="00DE09B3">
        <w:rPr>
          <w:sz w:val="24"/>
          <w:szCs w:val="24"/>
        </w:rPr>
        <w:t>При данной программе на изучение курса математики в объёме обязательного минимума содержания основного общего образования требуется: в 9 классе  два часа в неделю, 68 часов в год;</w:t>
      </w:r>
    </w:p>
    <w:p w:rsidR="00DE09B3" w:rsidRPr="00DE09B3" w:rsidRDefault="00DE09B3" w:rsidP="00DE09B3">
      <w:pPr>
        <w:tabs>
          <w:tab w:val="left" w:pos="360"/>
        </w:tabs>
        <w:spacing w:line="240" w:lineRule="atLeast"/>
        <w:ind w:left="0" w:right="101" w:firstLine="360"/>
        <w:rPr>
          <w:sz w:val="24"/>
          <w:szCs w:val="24"/>
        </w:rPr>
      </w:pPr>
      <w:r w:rsidRPr="00DE09B3">
        <w:rPr>
          <w:sz w:val="24"/>
          <w:szCs w:val="24"/>
        </w:rPr>
        <w:t>Курс, соответствующий этой программе, изложен в опубликованном издательством «Просвещение» учебнике геометрии А.В. Погорелов 7-9класс, М.: Просвещение, 2009 год.</w:t>
      </w:r>
    </w:p>
    <w:p w:rsidR="00DE09B3" w:rsidRPr="00DE09B3" w:rsidRDefault="00DE09B3" w:rsidP="00DE09B3">
      <w:pPr>
        <w:ind w:left="0" w:firstLine="708"/>
        <w:jc w:val="both"/>
        <w:rPr>
          <w:sz w:val="24"/>
          <w:szCs w:val="24"/>
        </w:rPr>
      </w:pPr>
      <w:r w:rsidRPr="00DE09B3">
        <w:rPr>
          <w:b/>
          <w:i/>
          <w:sz w:val="24"/>
          <w:szCs w:val="24"/>
        </w:rPr>
        <w:t>Геометрия</w:t>
      </w:r>
      <w:r w:rsidRPr="00DE09B3">
        <w:rPr>
          <w:sz w:val="24"/>
          <w:szCs w:val="24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DE09B3" w:rsidRPr="00DE09B3" w:rsidRDefault="00DE09B3" w:rsidP="00DE09B3">
      <w:pPr>
        <w:ind w:left="0" w:firstLine="708"/>
        <w:jc w:val="both"/>
        <w:rPr>
          <w:sz w:val="24"/>
          <w:szCs w:val="24"/>
        </w:rPr>
      </w:pPr>
      <w:r w:rsidRPr="00DE09B3">
        <w:rPr>
          <w:b/>
          <w:i/>
          <w:sz w:val="24"/>
          <w:szCs w:val="24"/>
        </w:rPr>
        <w:t>Целью изучения курса геометрии</w:t>
      </w:r>
      <w:r w:rsidRPr="00DE09B3">
        <w:rPr>
          <w:b/>
          <w:sz w:val="24"/>
          <w:szCs w:val="24"/>
        </w:rPr>
        <w:t xml:space="preserve"> </w:t>
      </w:r>
      <w:r w:rsidRPr="00DE09B3">
        <w:rPr>
          <w:sz w:val="24"/>
          <w:szCs w:val="24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DE09B3" w:rsidRPr="00DE09B3" w:rsidRDefault="00DE09B3" w:rsidP="00DE09B3">
      <w:pPr>
        <w:ind w:left="0" w:firstLine="708"/>
        <w:jc w:val="both"/>
        <w:rPr>
          <w:b/>
          <w:sz w:val="24"/>
          <w:szCs w:val="24"/>
        </w:rPr>
      </w:pPr>
      <w:r w:rsidRPr="00DE09B3">
        <w:rPr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DE09B3" w:rsidRPr="00DE09B3" w:rsidRDefault="00DE09B3" w:rsidP="00DE09B3">
      <w:pPr>
        <w:ind w:left="0" w:firstLine="708"/>
        <w:jc w:val="both"/>
        <w:rPr>
          <w:b/>
          <w:i/>
          <w:sz w:val="24"/>
          <w:szCs w:val="24"/>
        </w:rPr>
      </w:pPr>
      <w:r w:rsidRPr="00DE09B3">
        <w:rPr>
          <w:sz w:val="24"/>
          <w:szCs w:val="24"/>
        </w:rPr>
        <w:t>Изучение программного материала ставит перед учащимися следующие</w:t>
      </w:r>
      <w:r w:rsidRPr="00DE09B3">
        <w:rPr>
          <w:b/>
          <w:sz w:val="24"/>
          <w:szCs w:val="24"/>
        </w:rPr>
        <w:t xml:space="preserve"> </w:t>
      </w:r>
      <w:r w:rsidRPr="00DE09B3">
        <w:rPr>
          <w:b/>
          <w:i/>
          <w:sz w:val="24"/>
          <w:szCs w:val="24"/>
        </w:rPr>
        <w:t>задачи: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>осознать,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что геометрические формы являются идеализированными образами реальных объектов;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lastRenderedPageBreak/>
        <w:t>научиться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 xml:space="preserve">получить </w:t>
      </w:r>
      <w:r w:rsidRPr="00DE09B3">
        <w:rPr>
          <w:bCs/>
          <w:sz w:val="24"/>
          <w:szCs w:val="24"/>
        </w:rPr>
        <w:t>представления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о некоторых областях применения геометрии в быту, науке, технике, искусстве;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>усвоить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систематизированные сведения о плоских фигурах и основных геометрических отношениях;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/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>приобрести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опыт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>научиться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решать задачи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 xml:space="preserve">на доказательство, вычисление и построение; 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>овладеть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DE09B3" w:rsidRPr="00DE09B3" w:rsidRDefault="00DE09B3" w:rsidP="00D04BFF">
      <w:pPr>
        <w:widowControl/>
        <w:numPr>
          <w:ilvl w:val="0"/>
          <w:numId w:val="35"/>
        </w:numPr>
        <w:tabs>
          <w:tab w:val="clear" w:pos="567"/>
        </w:tabs>
        <w:autoSpaceDE/>
        <w:autoSpaceDN/>
        <w:adjustRightInd/>
        <w:ind w:left="0"/>
        <w:jc w:val="both"/>
        <w:rPr>
          <w:bCs/>
          <w:sz w:val="24"/>
          <w:szCs w:val="24"/>
        </w:rPr>
      </w:pPr>
      <w:r w:rsidRPr="00DE09B3">
        <w:rPr>
          <w:bCs/>
          <w:i/>
          <w:sz w:val="24"/>
          <w:szCs w:val="24"/>
        </w:rPr>
        <w:t>приобрести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опыт</w:t>
      </w:r>
      <w:r w:rsidRPr="00DE09B3">
        <w:rPr>
          <w:b/>
          <w:bCs/>
          <w:sz w:val="24"/>
          <w:szCs w:val="24"/>
        </w:rPr>
        <w:t xml:space="preserve"> </w:t>
      </w:r>
      <w:r w:rsidRPr="00DE09B3">
        <w:rPr>
          <w:bCs/>
          <w:sz w:val="24"/>
          <w:szCs w:val="24"/>
        </w:rPr>
        <w:t>применения аналитического аппарат (алгебраические уравнения и др.) для решения геометрических задач.</w:t>
      </w:r>
    </w:p>
    <w:p w:rsidR="00DE09B3" w:rsidRPr="00DE09B3" w:rsidRDefault="00DE09B3" w:rsidP="00DE09B3">
      <w:pPr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                </w:t>
      </w:r>
    </w:p>
    <w:p w:rsidR="00DE09B3" w:rsidRPr="00DE09B3" w:rsidRDefault="00DE09B3" w:rsidP="00DE09B3">
      <w:pPr>
        <w:spacing w:line="240" w:lineRule="atLeast"/>
        <w:ind w:left="0" w:firstLine="709"/>
        <w:jc w:val="both"/>
        <w:rPr>
          <w:b/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>Целями изучения курса геометрии является:</w:t>
      </w:r>
    </w:p>
    <w:p w:rsidR="00DE09B3" w:rsidRPr="00DE09B3" w:rsidRDefault="00DE09B3" w:rsidP="00DE09B3">
      <w:pPr>
        <w:spacing w:line="240" w:lineRule="atLeast"/>
        <w:ind w:left="0"/>
        <w:jc w:val="both"/>
        <w:rPr>
          <w:sz w:val="24"/>
          <w:szCs w:val="24"/>
        </w:rPr>
      </w:pPr>
      <w:r w:rsidRPr="00DE09B3">
        <w:rPr>
          <w:b/>
          <w:sz w:val="24"/>
          <w:szCs w:val="24"/>
        </w:rPr>
        <w:t xml:space="preserve">  </w:t>
      </w:r>
    </w:p>
    <w:p w:rsidR="00DE09B3" w:rsidRPr="00DE09B3" w:rsidRDefault="00DE09B3" w:rsidP="00DE09B3">
      <w:pPr>
        <w:spacing w:line="240" w:lineRule="atLeast"/>
        <w:ind w:left="0"/>
        <w:jc w:val="both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 xml:space="preserve"> 9класс</w:t>
      </w:r>
    </w:p>
    <w:p w:rsidR="00DE09B3" w:rsidRPr="00DE09B3" w:rsidRDefault="00DE09B3" w:rsidP="00D04BFF">
      <w:pPr>
        <w:pStyle w:val="a8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E09B3">
        <w:rPr>
          <w:sz w:val="24"/>
          <w:szCs w:val="24"/>
        </w:rPr>
        <w:t>усвоить признаки подобия треугольников и отработать навыки их применения;</w:t>
      </w:r>
    </w:p>
    <w:p w:rsidR="00DE09B3" w:rsidRPr="00DE09B3" w:rsidRDefault="00DE09B3" w:rsidP="00D04BFF">
      <w:pPr>
        <w:pStyle w:val="a8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познакомить учащихся с основными алгоритмами решения произвольных треугольников;</w:t>
      </w:r>
    </w:p>
    <w:p w:rsidR="00DE09B3" w:rsidRPr="00DE09B3" w:rsidRDefault="00DE09B3" w:rsidP="00D04BFF">
      <w:pPr>
        <w:pStyle w:val="a8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E09B3">
        <w:rPr>
          <w:sz w:val="24"/>
          <w:szCs w:val="24"/>
        </w:rPr>
        <w:t>расширить и систематизировать сведения о многоугольниках и окружностях.</w:t>
      </w:r>
    </w:p>
    <w:p w:rsidR="00DE09B3" w:rsidRPr="00DE09B3" w:rsidRDefault="00DE09B3" w:rsidP="00D04BFF">
      <w:pPr>
        <w:pStyle w:val="a8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сформировать у учащихся общее представление о площади и умение вычислять площади фигур; </w:t>
      </w:r>
    </w:p>
    <w:p w:rsidR="00DE09B3" w:rsidRPr="00DE09B3" w:rsidRDefault="00DE09B3" w:rsidP="00D04BFF">
      <w:pPr>
        <w:pStyle w:val="a8"/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E09B3">
        <w:rPr>
          <w:sz w:val="24"/>
          <w:szCs w:val="24"/>
        </w:rPr>
        <w:t>дать начальное  представление о телах и поверхностях в пространстве, о расположении прямых и плоскостей в пространстве.</w:t>
      </w:r>
    </w:p>
    <w:p w:rsidR="00DE09B3" w:rsidRPr="00DE09B3" w:rsidRDefault="00DE09B3" w:rsidP="00D04BFF">
      <w:pPr>
        <w:pStyle w:val="a8"/>
        <w:widowControl/>
        <w:numPr>
          <w:ilvl w:val="0"/>
          <w:numId w:val="37"/>
        </w:numPr>
        <w:spacing w:after="200" w:line="240" w:lineRule="atLeast"/>
        <w:ind w:left="0"/>
        <w:rPr>
          <w:rStyle w:val="FontStyle12"/>
          <w:sz w:val="24"/>
          <w:szCs w:val="24"/>
        </w:rPr>
      </w:pPr>
      <w:r w:rsidRPr="00DE09B3">
        <w:rPr>
          <w:rStyle w:val="FontStyle12"/>
          <w:sz w:val="24"/>
          <w:szCs w:val="24"/>
        </w:rPr>
        <w:t>Обобщающее повторение (18 ч)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</w:p>
    <w:p w:rsidR="00DE09B3" w:rsidRPr="00DE09B3" w:rsidRDefault="00DE09B3" w:rsidP="00DE09B3">
      <w:pPr>
        <w:spacing w:line="240" w:lineRule="atLeast"/>
        <w:ind w:left="0"/>
        <w:jc w:val="center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>СОДЕРЖАНИЕ ОБУЧЕНИЯ</w:t>
      </w:r>
    </w:p>
    <w:p w:rsidR="00DE09B3" w:rsidRPr="00DE09B3" w:rsidRDefault="00DE09B3" w:rsidP="00DE09B3">
      <w:pPr>
        <w:spacing w:line="240" w:lineRule="atLeast"/>
        <w:ind w:left="0"/>
        <w:rPr>
          <w:b/>
          <w:sz w:val="24"/>
          <w:szCs w:val="24"/>
        </w:rPr>
      </w:pPr>
      <w:r w:rsidRPr="00DE09B3">
        <w:rPr>
          <w:sz w:val="24"/>
          <w:szCs w:val="24"/>
        </w:rPr>
        <w:t>Содержание программы соответствует  обязательному минимуму содержания образования и имеет большую практическую направленность</w:t>
      </w:r>
    </w:p>
    <w:p w:rsidR="00DE09B3" w:rsidRPr="00DE09B3" w:rsidRDefault="00DE09B3" w:rsidP="00DE09B3">
      <w:pPr>
        <w:ind w:left="0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>9 класс.</w:t>
      </w:r>
    </w:p>
    <w:p w:rsidR="00DE09B3" w:rsidRPr="00DE09B3" w:rsidRDefault="00DE09B3" w:rsidP="00D04BFF">
      <w:pPr>
        <w:pStyle w:val="a8"/>
        <w:widowControl/>
        <w:numPr>
          <w:ilvl w:val="0"/>
          <w:numId w:val="36"/>
        </w:numPr>
        <w:autoSpaceDE/>
        <w:autoSpaceDN/>
        <w:adjustRightInd/>
        <w:spacing w:line="0" w:lineRule="atLeast"/>
        <w:ind w:left="0" w:hanging="357"/>
        <w:rPr>
          <w:sz w:val="24"/>
          <w:szCs w:val="24"/>
        </w:rPr>
      </w:pPr>
      <w:r w:rsidRPr="00DE09B3">
        <w:rPr>
          <w:sz w:val="24"/>
          <w:szCs w:val="24"/>
        </w:rPr>
        <w:t xml:space="preserve"> Подобие фигур (13ч).</w:t>
      </w:r>
    </w:p>
    <w:p w:rsidR="00DE09B3" w:rsidRPr="00DE09B3" w:rsidRDefault="00DE09B3" w:rsidP="00D04BFF">
      <w:pPr>
        <w:pStyle w:val="a8"/>
        <w:widowControl/>
        <w:numPr>
          <w:ilvl w:val="0"/>
          <w:numId w:val="36"/>
        </w:numPr>
        <w:autoSpaceDE/>
        <w:autoSpaceDN/>
        <w:adjustRightInd/>
        <w:spacing w:line="0" w:lineRule="atLeast"/>
        <w:ind w:left="0" w:hanging="357"/>
        <w:rPr>
          <w:sz w:val="24"/>
          <w:szCs w:val="24"/>
        </w:rPr>
      </w:pPr>
      <w:r w:rsidRPr="00DE09B3">
        <w:rPr>
          <w:sz w:val="24"/>
          <w:szCs w:val="24"/>
        </w:rPr>
        <w:t xml:space="preserve"> Решение треугольников (9ч).</w:t>
      </w:r>
    </w:p>
    <w:p w:rsidR="00DE09B3" w:rsidRPr="00DE09B3" w:rsidRDefault="00DE09B3" w:rsidP="00D04BFF">
      <w:pPr>
        <w:pStyle w:val="a8"/>
        <w:widowControl/>
        <w:numPr>
          <w:ilvl w:val="0"/>
          <w:numId w:val="36"/>
        </w:numPr>
        <w:tabs>
          <w:tab w:val="left" w:pos="945"/>
        </w:tabs>
        <w:autoSpaceDE/>
        <w:autoSpaceDN/>
        <w:adjustRightInd/>
        <w:spacing w:line="0" w:lineRule="atLeast"/>
        <w:ind w:left="0" w:hanging="357"/>
        <w:rPr>
          <w:sz w:val="24"/>
          <w:szCs w:val="24"/>
        </w:rPr>
      </w:pPr>
      <w:r w:rsidRPr="00DE09B3">
        <w:rPr>
          <w:sz w:val="24"/>
          <w:szCs w:val="24"/>
        </w:rPr>
        <w:t>Многоугольники (15 ч).</w:t>
      </w:r>
    </w:p>
    <w:p w:rsidR="00DE09B3" w:rsidRPr="00DE09B3" w:rsidRDefault="00DE09B3" w:rsidP="00D04BFF">
      <w:pPr>
        <w:pStyle w:val="a8"/>
        <w:widowControl/>
        <w:numPr>
          <w:ilvl w:val="0"/>
          <w:numId w:val="36"/>
        </w:numPr>
        <w:tabs>
          <w:tab w:val="left" w:pos="945"/>
        </w:tabs>
        <w:autoSpaceDE/>
        <w:autoSpaceDN/>
        <w:adjustRightInd/>
        <w:spacing w:line="0" w:lineRule="atLeast"/>
        <w:ind w:left="0" w:hanging="357"/>
        <w:rPr>
          <w:sz w:val="24"/>
          <w:szCs w:val="24"/>
        </w:rPr>
      </w:pPr>
      <w:r w:rsidRPr="00DE09B3">
        <w:rPr>
          <w:sz w:val="24"/>
          <w:szCs w:val="24"/>
        </w:rPr>
        <w:t>Площади фигур (17ч).</w:t>
      </w:r>
    </w:p>
    <w:p w:rsidR="00DE09B3" w:rsidRPr="00DE09B3" w:rsidRDefault="00DE09B3" w:rsidP="00D04BFF">
      <w:pPr>
        <w:pStyle w:val="a8"/>
        <w:widowControl/>
        <w:numPr>
          <w:ilvl w:val="0"/>
          <w:numId w:val="36"/>
        </w:numPr>
        <w:tabs>
          <w:tab w:val="left" w:pos="945"/>
        </w:tabs>
        <w:autoSpaceDE/>
        <w:autoSpaceDN/>
        <w:adjustRightInd/>
        <w:spacing w:line="0" w:lineRule="atLeast"/>
        <w:ind w:left="0" w:hanging="357"/>
        <w:rPr>
          <w:sz w:val="24"/>
          <w:szCs w:val="24"/>
        </w:rPr>
      </w:pPr>
      <w:r w:rsidRPr="00DE09B3">
        <w:rPr>
          <w:sz w:val="24"/>
          <w:szCs w:val="24"/>
        </w:rPr>
        <w:t>Элементы стереометрии (8ч).</w:t>
      </w:r>
    </w:p>
    <w:p w:rsidR="00DE09B3" w:rsidRPr="00DE09B3" w:rsidRDefault="00DE09B3" w:rsidP="00D04BFF">
      <w:pPr>
        <w:pStyle w:val="a8"/>
        <w:widowControl/>
        <w:numPr>
          <w:ilvl w:val="0"/>
          <w:numId w:val="36"/>
        </w:numPr>
        <w:tabs>
          <w:tab w:val="left" w:pos="945"/>
        </w:tabs>
        <w:autoSpaceDE/>
        <w:autoSpaceDN/>
        <w:adjustRightInd/>
        <w:spacing w:line="0" w:lineRule="atLeast"/>
        <w:ind w:left="0" w:hanging="357"/>
        <w:rPr>
          <w:sz w:val="24"/>
          <w:szCs w:val="24"/>
        </w:rPr>
      </w:pPr>
      <w:r w:rsidRPr="00DE09B3">
        <w:rPr>
          <w:sz w:val="24"/>
          <w:szCs w:val="24"/>
        </w:rPr>
        <w:t>Обобщающий курс планиметрии (6ч).</w:t>
      </w:r>
    </w:p>
    <w:p w:rsidR="00DE09B3" w:rsidRPr="00DE09B3" w:rsidRDefault="00DE09B3" w:rsidP="00DE09B3">
      <w:pPr>
        <w:pStyle w:val="a7"/>
        <w:spacing w:before="0" w:after="0" w:line="240" w:lineRule="atLeast"/>
        <w:ind w:right="15" w:firstLine="284"/>
        <w:rPr>
          <w:b/>
        </w:rPr>
      </w:pPr>
    </w:p>
    <w:p w:rsidR="00DE09B3" w:rsidRPr="00DE09B3" w:rsidRDefault="00DE0085" w:rsidP="00DE09B3">
      <w:pPr>
        <w:pStyle w:val="a7"/>
        <w:spacing w:before="0" w:after="0" w:line="240" w:lineRule="atLeast"/>
        <w:ind w:right="15" w:firstLine="284"/>
        <w:rPr>
          <w:b/>
        </w:rPr>
      </w:pPr>
      <w:r>
        <w:rPr>
          <w:b/>
        </w:rPr>
        <w:t xml:space="preserve"> </w:t>
      </w:r>
    </w:p>
    <w:p w:rsidR="00DE09B3" w:rsidRPr="00DE09B3" w:rsidRDefault="00DE09B3" w:rsidP="00DE09B3">
      <w:pPr>
        <w:spacing w:line="240" w:lineRule="atLeast"/>
        <w:ind w:left="0" w:right="-79"/>
        <w:jc w:val="both"/>
        <w:rPr>
          <w:sz w:val="24"/>
          <w:szCs w:val="24"/>
        </w:rPr>
      </w:pPr>
      <w:r w:rsidRPr="00DE09B3">
        <w:rPr>
          <w:b/>
          <w:sz w:val="24"/>
          <w:szCs w:val="24"/>
        </w:rPr>
        <w:t>9 класс</w:t>
      </w:r>
      <w:r w:rsidRPr="00DE09B3">
        <w:rPr>
          <w:sz w:val="24"/>
          <w:szCs w:val="24"/>
        </w:rPr>
        <w:t>: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Контрольная работа №1 по теме:  «Подобие фигур».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Контрольная работа №2 по теме: «Решение треугольников».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Контрольная работа №3по теме: «Многоугольники».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Контрольная работа №4 по теме: «Площади простых фигур».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Контрольная работа №5по теме: «Площади фигур».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Итоговая контрольная работа №6.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b/>
          <w:color w:val="000000"/>
          <w:sz w:val="24"/>
          <w:szCs w:val="24"/>
        </w:rPr>
      </w:pPr>
      <w:r w:rsidRPr="00DE09B3">
        <w:rPr>
          <w:b/>
          <w:color w:val="000000"/>
          <w:sz w:val="24"/>
          <w:szCs w:val="24"/>
        </w:rPr>
        <w:t>Ведущие формы и методы, технологии обучения.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  <w:r w:rsidRPr="00DE09B3">
        <w:rPr>
          <w:color w:val="000000"/>
          <w:sz w:val="24"/>
          <w:szCs w:val="24"/>
        </w:rPr>
        <w:t xml:space="preserve">Для реализации данной программы используются педагогические технологии уровневой дифференциации  обучения, технологии на основе личностной ориентации, </w:t>
      </w:r>
      <w:r w:rsidRPr="00DE09B3">
        <w:rPr>
          <w:color w:val="000000"/>
          <w:sz w:val="24"/>
          <w:szCs w:val="24"/>
        </w:rPr>
        <w:lastRenderedPageBreak/>
        <w:t>которые подбираются для каждого конкретного класса, урока, а также следующие методы и формы обучения и контроля: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E09B3">
        <w:rPr>
          <w:b/>
          <w:i/>
          <w:color w:val="000000"/>
          <w:sz w:val="24"/>
          <w:szCs w:val="24"/>
        </w:rPr>
        <w:t>Формы работы:</w:t>
      </w:r>
      <w:r w:rsidRPr="00DE09B3">
        <w:rPr>
          <w:color w:val="000000"/>
          <w:sz w:val="24"/>
          <w:szCs w:val="24"/>
        </w:rPr>
        <w:t xml:space="preserve"> беседа, рассказ, лекция, диспут, экскурсия (путешествие), дидактическая игра, дифференцированные задания, взаимопроверка, практическая работа, самостоятельная работа, фронтальная, индивидуальная, групповая,  парная.</w:t>
      </w:r>
      <w:proofErr w:type="gramEnd"/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DE09B3">
        <w:rPr>
          <w:b/>
          <w:i/>
          <w:color w:val="000000"/>
          <w:sz w:val="24"/>
          <w:szCs w:val="24"/>
        </w:rPr>
        <w:t>Методы работы:</w:t>
      </w:r>
      <w:r w:rsidRPr="00DE09B3">
        <w:rPr>
          <w:color w:val="000000"/>
          <w:sz w:val="24"/>
          <w:szCs w:val="24"/>
        </w:rPr>
        <w:t xml:space="preserve"> объяснительно-иллюстративный, репродуктивный, проблемный, эвристический,  </w:t>
      </w:r>
      <w:proofErr w:type="spellStart"/>
      <w:r w:rsidRPr="00DE09B3">
        <w:rPr>
          <w:color w:val="000000"/>
          <w:sz w:val="24"/>
          <w:szCs w:val="24"/>
        </w:rPr>
        <w:t>исследовательско-творческий</w:t>
      </w:r>
      <w:proofErr w:type="spellEnd"/>
      <w:r w:rsidRPr="00DE09B3">
        <w:rPr>
          <w:color w:val="000000"/>
          <w:sz w:val="24"/>
          <w:szCs w:val="24"/>
        </w:rPr>
        <w:t>, модельный, программированный, решение проблемно-поисковых задач.</w:t>
      </w:r>
      <w:proofErr w:type="gramEnd"/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  <w:r w:rsidRPr="00DE09B3">
        <w:rPr>
          <w:b/>
          <w:i/>
          <w:color w:val="000000"/>
          <w:sz w:val="24"/>
          <w:szCs w:val="24"/>
        </w:rPr>
        <w:t>Методы контроля</w:t>
      </w:r>
      <w:r w:rsidRPr="00DE09B3">
        <w:rPr>
          <w:color w:val="000000"/>
          <w:sz w:val="24"/>
          <w:szCs w:val="24"/>
        </w:rPr>
        <w:t xml:space="preserve"> усвоения материала: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  <w:r w:rsidRPr="00DE09B3">
        <w:rPr>
          <w:color w:val="000000"/>
          <w:sz w:val="24"/>
          <w:szCs w:val="24"/>
        </w:rPr>
        <w:t xml:space="preserve">Учебный процесс осуществляется в классно-урочной форме в виде комбинированных, практико-лабораторных, контрольно-проверочных и др. типов уроков. 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b/>
          <w:color w:val="000000"/>
          <w:sz w:val="24"/>
          <w:szCs w:val="24"/>
        </w:rPr>
      </w:pPr>
      <w:r w:rsidRPr="00DE09B3">
        <w:rPr>
          <w:b/>
          <w:i/>
          <w:color w:val="000000"/>
          <w:sz w:val="24"/>
          <w:szCs w:val="24"/>
        </w:rPr>
        <w:t xml:space="preserve">Формы организации учебного процесса: </w:t>
      </w:r>
      <w:r w:rsidRPr="00DE09B3">
        <w:rPr>
          <w:color w:val="000000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b/>
          <w:color w:val="000000"/>
          <w:sz w:val="24"/>
          <w:szCs w:val="24"/>
        </w:rPr>
      </w:pPr>
      <w:r w:rsidRPr="00DE09B3">
        <w:rPr>
          <w:b/>
          <w:i/>
          <w:color w:val="000000"/>
          <w:sz w:val="24"/>
          <w:szCs w:val="24"/>
        </w:rPr>
        <w:t xml:space="preserve">Формы контроля: </w:t>
      </w:r>
      <w:r w:rsidRPr="00DE09B3">
        <w:rPr>
          <w:color w:val="000000"/>
          <w:sz w:val="24"/>
          <w:szCs w:val="24"/>
        </w:rPr>
        <w:t>самостоятельная работа, контрольная работа, наблюдение, работа по карточке.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  <w:r w:rsidRPr="00DE09B3">
        <w:rPr>
          <w:b/>
          <w:i/>
          <w:color w:val="000000"/>
          <w:sz w:val="24"/>
          <w:szCs w:val="24"/>
        </w:rPr>
        <w:t xml:space="preserve">Виды организации учебного процесса: </w:t>
      </w:r>
      <w:r w:rsidRPr="00DE09B3">
        <w:rPr>
          <w:color w:val="000000"/>
          <w:sz w:val="24"/>
          <w:szCs w:val="24"/>
        </w:rPr>
        <w:t>самостоятельные работы, контрольные работы.</w:t>
      </w:r>
    </w:p>
    <w:p w:rsidR="00DE09B3" w:rsidRPr="00DE09B3" w:rsidRDefault="00DE09B3" w:rsidP="00DE09B3">
      <w:pPr>
        <w:tabs>
          <w:tab w:val="left" w:pos="284"/>
        </w:tabs>
        <w:spacing w:line="0" w:lineRule="atLeast"/>
        <w:ind w:left="0" w:firstLine="567"/>
        <w:jc w:val="both"/>
        <w:rPr>
          <w:color w:val="000000"/>
          <w:sz w:val="24"/>
          <w:szCs w:val="24"/>
        </w:rPr>
      </w:pPr>
    </w:p>
    <w:p w:rsidR="00DE09B3" w:rsidRPr="00DE09B3" w:rsidRDefault="00DE09B3" w:rsidP="00DE09B3">
      <w:pPr>
        <w:ind w:left="0"/>
        <w:rPr>
          <w:b/>
          <w:sz w:val="24"/>
          <w:szCs w:val="24"/>
        </w:rPr>
      </w:pPr>
      <w:proofErr w:type="spellStart"/>
      <w:r w:rsidRPr="00DE09B3">
        <w:rPr>
          <w:b/>
          <w:sz w:val="24"/>
          <w:szCs w:val="24"/>
        </w:rPr>
        <w:t>Межпредметные</w:t>
      </w:r>
      <w:proofErr w:type="spellEnd"/>
      <w:r w:rsidRPr="00DE09B3">
        <w:rPr>
          <w:b/>
          <w:sz w:val="24"/>
          <w:szCs w:val="24"/>
        </w:rPr>
        <w:t xml:space="preserve"> учебные умения, которыми должны овладеть ученики: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- читать со скоростью 130 слов в минуту и понимать </w:t>
      </w:r>
      <w:proofErr w:type="gramStart"/>
      <w:r w:rsidRPr="00DE09B3">
        <w:rPr>
          <w:sz w:val="24"/>
          <w:szCs w:val="24"/>
        </w:rPr>
        <w:t>прочитанное</w:t>
      </w:r>
      <w:proofErr w:type="gramEnd"/>
      <w:r w:rsidRPr="00DE09B3">
        <w:rPr>
          <w:sz w:val="24"/>
          <w:szCs w:val="24"/>
        </w:rPr>
        <w:t>;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- грамотно переписывать в тетрадь 16-18 слов в минуту;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- самостоятельно выделять главное в тексте и совместно оформлять его в виде схемы, таблицы, конспекта, реферата;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-  самостоятельно изменять, дополнять  и составлять устный и письменный текст;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- совместно составлять и изменять  алгоритмы правил для выполнения  творческих заданий;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- самостоятельно выполнять задания на отдельных  уроках по каждой теме;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- самостоятельно  планировать, работать, анализировать и оценивать результаты деятельности на отдельных уроках по темам.</w:t>
      </w:r>
    </w:p>
    <w:p w:rsidR="00DE09B3" w:rsidRPr="00DE09B3" w:rsidRDefault="00DE09B3" w:rsidP="00DE09B3">
      <w:pPr>
        <w:ind w:left="0"/>
        <w:jc w:val="center"/>
        <w:rPr>
          <w:b/>
          <w:sz w:val="24"/>
          <w:szCs w:val="24"/>
        </w:rPr>
      </w:pPr>
    </w:p>
    <w:p w:rsidR="00DE09B3" w:rsidRPr="00DE09B3" w:rsidRDefault="00DE09B3" w:rsidP="00DE09B3">
      <w:pPr>
        <w:ind w:left="0"/>
        <w:jc w:val="center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>Требования к уровню подготовки учащихся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  <w:r w:rsidRPr="00DE09B3">
        <w:rPr>
          <w:sz w:val="24"/>
          <w:szCs w:val="24"/>
        </w:rPr>
        <w:t>Установлены в соответствии с обязательным минимумом содержания.</w:t>
      </w:r>
    </w:p>
    <w:p w:rsidR="00DE09B3" w:rsidRPr="00DE09B3" w:rsidRDefault="00DE09B3" w:rsidP="00DE09B3">
      <w:pPr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В результате изучения геометрии ученик должен:</w:t>
      </w:r>
    </w:p>
    <w:p w:rsidR="00DE09B3" w:rsidRPr="00DE09B3" w:rsidRDefault="00DE09B3" w:rsidP="00DE09B3">
      <w:pPr>
        <w:ind w:left="0"/>
        <w:rPr>
          <w:b/>
          <w:sz w:val="24"/>
          <w:szCs w:val="24"/>
        </w:rPr>
      </w:pPr>
    </w:p>
    <w:p w:rsidR="00DE09B3" w:rsidRPr="00DE09B3" w:rsidRDefault="00DE09B3" w:rsidP="00DE09B3">
      <w:pPr>
        <w:ind w:left="0"/>
        <w:rPr>
          <w:i/>
          <w:sz w:val="24"/>
          <w:szCs w:val="24"/>
        </w:rPr>
      </w:pPr>
      <w:r w:rsidRPr="00DE09B3">
        <w:rPr>
          <w:b/>
          <w:i/>
          <w:sz w:val="24"/>
          <w:szCs w:val="24"/>
        </w:rPr>
        <w:t>в 9 классе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пользоваться геометрическим языком для описания предметов окружающего мира;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распознавать геометрические фигуры, различать их взаимное расположение;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изображать геометрические фигуры; выполнять чертежи по условию задачи; осуществлять преобразования фигур; 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распознавать на чертежах, моделях и в окружающей обстановке основные пространственные тела,  изображать их;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в простейших случаях строить сечения и развертки пространственных тел;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проводить операции над векторами, вычислять длину и координаты вектора, угол между векторами;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</w:t>
      </w:r>
      <w:proofErr w:type="gramStart"/>
      <w:r w:rsidRPr="00DE09B3">
        <w:rPr>
          <w:sz w:val="24"/>
          <w:szCs w:val="24"/>
        </w:rPr>
        <w:t>вычислять значения геометрических величин (длин, углов, площадей, объемов); в том числе: для улов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 фигур, составленных из них;</w:t>
      </w:r>
      <w:proofErr w:type="gramEnd"/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lastRenderedPageBreak/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E09B3" w:rsidRPr="00DE09B3" w:rsidRDefault="00DE09B3" w:rsidP="00D04BFF">
      <w:pPr>
        <w:widowControl/>
        <w:numPr>
          <w:ilvl w:val="0"/>
          <w:numId w:val="38"/>
        </w:numPr>
        <w:tabs>
          <w:tab w:val="left" w:pos="360"/>
          <w:tab w:val="left" w:pos="540"/>
        </w:tabs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E09B3" w:rsidRPr="00DE09B3" w:rsidRDefault="00DE09B3" w:rsidP="00D04BFF">
      <w:pPr>
        <w:widowControl/>
        <w:numPr>
          <w:ilvl w:val="0"/>
          <w:numId w:val="38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решать простейшие планиметрические задачи в пространстве.</w:t>
      </w:r>
    </w:p>
    <w:p w:rsidR="00DE09B3" w:rsidRPr="00DE09B3" w:rsidRDefault="00DE09B3" w:rsidP="00DE09B3">
      <w:pPr>
        <w:ind w:left="0"/>
        <w:jc w:val="both"/>
        <w:rPr>
          <w:b/>
          <w:sz w:val="24"/>
          <w:szCs w:val="24"/>
        </w:rPr>
      </w:pPr>
      <w:r w:rsidRPr="00DE09B3">
        <w:rPr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E09B3">
        <w:rPr>
          <w:b/>
          <w:sz w:val="24"/>
          <w:szCs w:val="24"/>
        </w:rPr>
        <w:t>для</w:t>
      </w:r>
      <w:proofErr w:type="gramEnd"/>
      <w:r w:rsidRPr="00DE09B3">
        <w:rPr>
          <w:b/>
          <w:sz w:val="24"/>
          <w:szCs w:val="24"/>
        </w:rPr>
        <w:t>:</w:t>
      </w:r>
    </w:p>
    <w:p w:rsidR="00DE09B3" w:rsidRPr="00DE09B3" w:rsidRDefault="00DE09B3" w:rsidP="00D04BFF">
      <w:pPr>
        <w:widowControl/>
        <w:numPr>
          <w:ilvl w:val="0"/>
          <w:numId w:val="39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описание реальных ситуаций на языке геометрии;</w:t>
      </w:r>
    </w:p>
    <w:p w:rsidR="00DE09B3" w:rsidRPr="00DE09B3" w:rsidRDefault="00DE09B3" w:rsidP="00D04BFF">
      <w:pPr>
        <w:widowControl/>
        <w:numPr>
          <w:ilvl w:val="0"/>
          <w:numId w:val="39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расчетов, включающих простейшие тригонометрических формулы;</w:t>
      </w:r>
    </w:p>
    <w:p w:rsidR="00DE09B3" w:rsidRPr="00DE09B3" w:rsidRDefault="00DE09B3" w:rsidP="00D04BFF">
      <w:pPr>
        <w:widowControl/>
        <w:numPr>
          <w:ilvl w:val="0"/>
          <w:numId w:val="39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решения геометрических задач с использованием тригонометрии;</w:t>
      </w:r>
    </w:p>
    <w:p w:rsidR="00DE09B3" w:rsidRPr="00DE09B3" w:rsidRDefault="00DE09B3" w:rsidP="00D04BFF">
      <w:pPr>
        <w:widowControl/>
        <w:numPr>
          <w:ilvl w:val="0"/>
          <w:numId w:val="39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E09B3" w:rsidRPr="00DE09B3" w:rsidRDefault="00DE09B3" w:rsidP="00D04BFF">
      <w:pPr>
        <w:widowControl/>
        <w:numPr>
          <w:ilvl w:val="0"/>
          <w:numId w:val="39"/>
        </w:numPr>
        <w:autoSpaceDE/>
        <w:autoSpaceDN/>
        <w:adjustRightInd/>
        <w:ind w:left="0"/>
        <w:rPr>
          <w:sz w:val="24"/>
          <w:szCs w:val="24"/>
        </w:rPr>
      </w:pPr>
      <w:r w:rsidRPr="00DE09B3">
        <w:rPr>
          <w:sz w:val="24"/>
          <w:szCs w:val="24"/>
        </w:rPr>
        <w:t xml:space="preserve"> построений геометрическими инструментами (линейка, угольник, циркуль, транспортир).</w:t>
      </w:r>
    </w:p>
    <w:p w:rsidR="00DE09B3" w:rsidRPr="00DE09B3" w:rsidRDefault="00DE09B3" w:rsidP="00DE09B3">
      <w:pPr>
        <w:ind w:left="0"/>
        <w:rPr>
          <w:sz w:val="24"/>
          <w:szCs w:val="24"/>
        </w:rPr>
      </w:pPr>
    </w:p>
    <w:p w:rsidR="00DE09B3" w:rsidRPr="00DE09B3" w:rsidRDefault="00DE09B3" w:rsidP="00DE09B3">
      <w:pPr>
        <w:pStyle w:val="a7"/>
        <w:spacing w:before="0" w:after="0" w:line="0" w:lineRule="atLeast"/>
        <w:ind w:firstLine="709"/>
        <w:jc w:val="center"/>
      </w:pPr>
      <w:r w:rsidRPr="00DE09B3">
        <w:rPr>
          <w:b/>
          <w:bCs/>
        </w:rPr>
        <w:t>Организационно – педагогические условия реализации данной рабочей программы.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  <w:jc w:val="center"/>
      </w:pPr>
      <w:r w:rsidRPr="00DE09B3">
        <w:rPr>
          <w:b/>
          <w:bCs/>
        </w:rPr>
        <w:t xml:space="preserve">I. Требования к тетрадям </w:t>
      </w:r>
      <w:proofErr w:type="gramStart"/>
      <w:r w:rsidRPr="00DE09B3">
        <w:rPr>
          <w:b/>
          <w:bCs/>
        </w:rPr>
        <w:t>обучающихся</w:t>
      </w:r>
      <w:proofErr w:type="gramEnd"/>
      <w:r w:rsidRPr="00DE09B3">
        <w:rPr>
          <w:b/>
          <w:bCs/>
        </w:rPr>
        <w:t xml:space="preserve"> по геометрии: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>В тетрадях должны быть</w:t>
      </w:r>
      <w:r w:rsidRPr="00DE09B3">
        <w:rPr>
          <w:b/>
          <w:bCs/>
          <w:i/>
          <w:iCs/>
        </w:rPr>
        <w:t xml:space="preserve"> </w:t>
      </w:r>
      <w:r w:rsidRPr="00DE09B3">
        <w:t> грамотно оформлены все записи, писать разборчивым почерком. Поля в обязательном порядке выделяются в рабочих тетрадях, для контрольных работ по всем предметам. Дата записывается на полях цифрами (9.09. 09).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>Обязательно соблюдение красной строки. Подчеркивания выполнять аккуратно. Таблицы, условные обозначения, чертежи выполнять карандашом, в случае необходимости с применением линейки.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 Исправление ошибок: зачеркивать косой линией (ручкой), часть слова, слово, предложение – тонкой горизонтальной линией, </w:t>
      </w:r>
      <w:proofErr w:type="gramStart"/>
      <w:r w:rsidRPr="00DE09B3">
        <w:t>вместо</w:t>
      </w:r>
      <w:proofErr w:type="gramEnd"/>
      <w:r w:rsidRPr="00DE09B3">
        <w:t xml:space="preserve"> зачеркнутого надписать нужную запись. Проверка тетрадей производится красной пастой.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В тетрадях для контрольных   работ </w:t>
      </w:r>
      <w:r w:rsidRPr="00DE09B3">
        <w:rPr>
          <w:i/>
          <w:iCs/>
        </w:rPr>
        <w:t>не применять</w:t>
      </w:r>
      <w:r w:rsidRPr="00DE09B3">
        <w:t xml:space="preserve"> штрих. Не должно быть посторонних записей, рисунков в рабочих тетрадях.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  <w:rPr>
          <w:i/>
        </w:rPr>
      </w:pPr>
      <w:r w:rsidRPr="00DE09B3">
        <w:rPr>
          <w:b/>
          <w:bCs/>
          <w:i/>
        </w:rPr>
        <w:t>Количество ученических тетрадей.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По геометрии должно быть по одной рабочей тетради и тетради для контрольных работ. Допускаются тетради на печатной основе. 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  <w:rPr>
          <w:i/>
        </w:rPr>
      </w:pPr>
      <w:r w:rsidRPr="00DE09B3">
        <w:rPr>
          <w:b/>
          <w:bCs/>
          <w:i/>
        </w:rPr>
        <w:t>Порядок проверки письменных работ учителями.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proofErr w:type="gramStart"/>
      <w:r w:rsidRPr="00DE09B3">
        <w:t xml:space="preserve">Рабочие тетради обучающихся  ежедневно проверяются у слабо успевающих, и 1 раз в неделю - наиболее значимые работы  – у всех остальных.         </w:t>
      </w:r>
      <w:proofErr w:type="gramEnd"/>
    </w:p>
    <w:p w:rsidR="00DE09B3" w:rsidRPr="00DE09B3" w:rsidRDefault="00DE09B3" w:rsidP="00DE09B3">
      <w:pPr>
        <w:pStyle w:val="2"/>
        <w:spacing w:after="0" w:line="240" w:lineRule="atLeast"/>
        <w:ind w:left="0" w:firstLine="709"/>
      </w:pPr>
      <w:r w:rsidRPr="00DE09B3">
        <w:t> Контрольные, рабочие тетради на печатной основе проверяются и возвращаются к следующему уроку в 7-8 классе, либо через один – два урока в 9 классе.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</w:p>
    <w:p w:rsidR="00DE09B3" w:rsidRPr="00DE09B3" w:rsidRDefault="00DE09B3" w:rsidP="00DE09B3">
      <w:pPr>
        <w:pStyle w:val="a7"/>
        <w:spacing w:before="0" w:after="0" w:line="0" w:lineRule="atLeast"/>
        <w:ind w:firstLine="709"/>
        <w:jc w:val="center"/>
      </w:pPr>
      <w:r w:rsidRPr="00DE09B3">
        <w:rPr>
          <w:b/>
          <w:bCs/>
        </w:rPr>
        <w:t>II. Требования к опросу на уроке.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>Частотность опроса должна быть не менее одного раза в 3-4 урока.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>Комбинированный опрос должен быть отражен записью в журнале (практические, тесты, диктанты и другие виды работ).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При монологическом опросе обучающийся дает </w:t>
      </w:r>
      <w:proofErr w:type="gramStart"/>
      <w:r w:rsidRPr="00DE09B3">
        <w:t>ответ</w:t>
      </w:r>
      <w:proofErr w:type="gramEnd"/>
      <w:r w:rsidRPr="00DE09B3">
        <w:t xml:space="preserve"> стоя, при фронтальном опросе, дискуссии он может не вставать с места.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По окончании урока оценки за опрос </w:t>
      </w:r>
      <w:proofErr w:type="gramStart"/>
      <w:r w:rsidRPr="00DE09B3">
        <w:t>обучающимся</w:t>
      </w:r>
      <w:proofErr w:type="gramEnd"/>
      <w:r w:rsidRPr="00DE09B3">
        <w:t xml:space="preserve"> выставляются в дневник и в журнал.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>Тесты должны быть распечатаны или представлены в  электронном виде.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>Не должно быть тестов «на слух», оценок только за письменные работы.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  <w:rPr>
          <w:i/>
        </w:rPr>
      </w:pPr>
      <w:r w:rsidRPr="00DE09B3">
        <w:rPr>
          <w:b/>
          <w:bCs/>
          <w:i/>
        </w:rPr>
        <w:t>Домашнее задание.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Объем домашнего задания не должен превышать норм </w:t>
      </w:r>
      <w:proofErr w:type="spellStart"/>
      <w:r w:rsidRPr="00DE09B3">
        <w:t>Санпина</w:t>
      </w:r>
      <w:proofErr w:type="spellEnd"/>
      <w:r w:rsidRPr="00DE09B3">
        <w:t xml:space="preserve">. Домашнее задание записывается в дневник. 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lastRenderedPageBreak/>
        <w:t>Письменные работы проверяются в соответствии с орфографическим режимом (ошибки в терминах, названиях учитывать).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Проверка </w:t>
      </w:r>
      <w:proofErr w:type="spellStart"/>
      <w:r w:rsidRPr="00DE09B3">
        <w:t>д</w:t>
      </w:r>
      <w:proofErr w:type="spellEnd"/>
      <w:r w:rsidRPr="00DE09B3">
        <w:t>/</w:t>
      </w:r>
      <w:proofErr w:type="spellStart"/>
      <w:r w:rsidRPr="00DE09B3">
        <w:t>з</w:t>
      </w:r>
      <w:proofErr w:type="spellEnd"/>
      <w:r w:rsidRPr="00DE09B3">
        <w:t xml:space="preserve"> должна осуществляться в разных формах. Д/</w:t>
      </w:r>
      <w:proofErr w:type="spellStart"/>
      <w:r w:rsidRPr="00DE09B3">
        <w:t>з</w:t>
      </w:r>
      <w:proofErr w:type="spellEnd"/>
      <w:r w:rsidRPr="00DE09B3">
        <w:t xml:space="preserve"> записывается в журнале в соответствии с календарно – тематическим планом.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</w:pPr>
      <w:r w:rsidRPr="00DE09B3">
        <w:t xml:space="preserve">Отставание по программе не ликвидировать за счёт  </w:t>
      </w:r>
      <w:proofErr w:type="spellStart"/>
      <w:r w:rsidRPr="00DE09B3">
        <w:t>д</w:t>
      </w:r>
      <w:proofErr w:type="spellEnd"/>
      <w:r w:rsidRPr="00DE09B3">
        <w:t>/</w:t>
      </w:r>
      <w:proofErr w:type="spellStart"/>
      <w:r w:rsidRPr="00DE09B3">
        <w:t>з</w:t>
      </w:r>
      <w:proofErr w:type="spellEnd"/>
      <w:r w:rsidRPr="00DE09B3">
        <w:t xml:space="preserve">. </w:t>
      </w:r>
    </w:p>
    <w:p w:rsidR="00DE09B3" w:rsidRPr="00DE09B3" w:rsidRDefault="00DE09B3" w:rsidP="00DE09B3">
      <w:pPr>
        <w:pStyle w:val="a7"/>
        <w:spacing w:before="0" w:after="0" w:line="0" w:lineRule="atLeast"/>
        <w:ind w:firstLine="709"/>
        <w:rPr>
          <w:rStyle w:val="c1"/>
          <w:b/>
          <w:u w:val="single"/>
        </w:rPr>
      </w:pPr>
    </w:p>
    <w:p w:rsidR="00DE09B3" w:rsidRPr="00DE09B3" w:rsidRDefault="00DE09B3" w:rsidP="00DE09B3">
      <w:pPr>
        <w:spacing w:line="240" w:lineRule="atLeast"/>
        <w:ind w:left="0" w:right="-79"/>
        <w:jc w:val="center"/>
        <w:rPr>
          <w:b/>
          <w:sz w:val="24"/>
          <w:szCs w:val="24"/>
        </w:rPr>
      </w:pPr>
      <w:r w:rsidRPr="00DE09B3">
        <w:rPr>
          <w:b/>
          <w:bCs/>
          <w:sz w:val="24"/>
          <w:szCs w:val="24"/>
        </w:rPr>
        <w:t xml:space="preserve">III </w:t>
      </w:r>
      <w:r w:rsidRPr="00DE09B3">
        <w:rPr>
          <w:b/>
          <w:sz w:val="24"/>
          <w:szCs w:val="24"/>
        </w:rPr>
        <w:t>Критерии оценок</w:t>
      </w:r>
    </w:p>
    <w:p w:rsidR="00DE09B3" w:rsidRPr="00DE09B3" w:rsidRDefault="00DE09B3" w:rsidP="00DE09B3">
      <w:pPr>
        <w:spacing w:line="240" w:lineRule="atLeast"/>
        <w:ind w:left="0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Отметка «5» выставляется, если ученик демонстрирует ответственное и сознательное отношение к учению, усвоил теоретический материал программы, получил навыки в применении его при решении конкретных заданий, в работе над индивидуальными заданиями продемонстрировал умение работать самостоятельно, творчески.</w:t>
      </w:r>
    </w:p>
    <w:p w:rsidR="00DE09B3" w:rsidRPr="00DE09B3" w:rsidRDefault="00DE09B3" w:rsidP="00DE09B3">
      <w:pPr>
        <w:spacing w:line="240" w:lineRule="atLeast"/>
        <w:ind w:left="0" w:right="-79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Отметка «4» оценивает ученика, который освоил идеи и методы данной программы  в такой степени, что может справиться со стандартными заданиями; выполняет задания прилежно, что свидетельствует о возрастании общих умений учащегося и о положительной динамике его интеллектуального роста.</w:t>
      </w:r>
    </w:p>
    <w:p w:rsidR="00DE09B3" w:rsidRPr="00DE09B3" w:rsidRDefault="00DE09B3" w:rsidP="00DE09B3">
      <w:pPr>
        <w:spacing w:line="240" w:lineRule="atLeast"/>
        <w:ind w:left="0" w:right="-79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Отметка «3» выставляется ученику, который освоил наиболее простые идеи и методы данной программы,  что позволяет ему выполнять простые задания.</w:t>
      </w:r>
    </w:p>
    <w:p w:rsidR="00DE09B3" w:rsidRPr="00DE09B3" w:rsidRDefault="00DE09B3" w:rsidP="00DE09B3">
      <w:pPr>
        <w:spacing w:line="240" w:lineRule="atLeast"/>
        <w:ind w:left="0" w:right="-79" w:firstLine="709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Отметка «2» выставляется ученику, который не проявил ни прилежания, ни заинтересованности в освоении курса, не справляется с решением простых задач.</w:t>
      </w:r>
    </w:p>
    <w:p w:rsidR="00DE09B3" w:rsidRPr="00DE09B3" w:rsidRDefault="00DE09B3" w:rsidP="00DE09B3">
      <w:pPr>
        <w:pStyle w:val="a7"/>
        <w:spacing w:before="0" w:after="0"/>
        <w:ind w:right="15" w:firstLine="284"/>
        <w:rPr>
          <w:b/>
          <w:bCs/>
          <w:u w:val="single"/>
        </w:rPr>
      </w:pPr>
      <w:r w:rsidRPr="00DE09B3">
        <w:rPr>
          <w:b/>
          <w:bCs/>
          <w:u w:val="single"/>
        </w:rPr>
        <w:t xml:space="preserve"> </w:t>
      </w:r>
    </w:p>
    <w:p w:rsidR="00DE09B3" w:rsidRPr="00DE09B3" w:rsidRDefault="00DE09B3" w:rsidP="00DE09B3">
      <w:pPr>
        <w:pStyle w:val="a7"/>
        <w:spacing w:before="0" w:after="0"/>
        <w:ind w:right="15" w:firstLine="284"/>
        <w:rPr>
          <w:b/>
          <w:bCs/>
          <w:u w:val="single"/>
        </w:rPr>
      </w:pPr>
    </w:p>
    <w:p w:rsidR="00DE09B3" w:rsidRPr="00DE09B3" w:rsidRDefault="00DE09B3" w:rsidP="00DE09B3">
      <w:pPr>
        <w:pStyle w:val="a7"/>
        <w:spacing w:before="0" w:after="0"/>
        <w:ind w:right="15" w:firstLine="284"/>
        <w:rPr>
          <w:b/>
          <w:bCs/>
          <w:u w:val="single"/>
        </w:rPr>
      </w:pPr>
      <w:r w:rsidRPr="00DE09B3">
        <w:rPr>
          <w:b/>
          <w:bCs/>
          <w:u w:val="single"/>
        </w:rPr>
        <w:t>Оценка самостоятельных письменных и контрольных работ.</w:t>
      </w:r>
    </w:p>
    <w:p w:rsidR="00DE09B3" w:rsidRPr="00DE09B3" w:rsidRDefault="00DE09B3" w:rsidP="00DE09B3">
      <w:pPr>
        <w:pStyle w:val="a7"/>
        <w:spacing w:before="0" w:after="0"/>
        <w:ind w:right="15" w:firstLine="284"/>
        <w:rPr>
          <w:bCs/>
        </w:rPr>
      </w:pPr>
    </w:p>
    <w:p w:rsidR="00DE09B3" w:rsidRPr="00DE09B3" w:rsidRDefault="00DE09B3" w:rsidP="00DE09B3">
      <w:pPr>
        <w:pStyle w:val="a7"/>
        <w:spacing w:before="0" w:after="0"/>
        <w:ind w:right="15" w:firstLine="284"/>
        <w:rPr>
          <w:bCs/>
        </w:rPr>
      </w:pPr>
      <w:r w:rsidRPr="00DE09B3">
        <w:rPr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DE09B3">
          <w:rPr>
            <w:bCs/>
          </w:rPr>
          <w:t>5”</w:t>
        </w:r>
      </w:smartTag>
      <w:r w:rsidRPr="00DE09B3">
        <w:rPr>
          <w:bCs/>
        </w:rPr>
        <w:t xml:space="preserve"> ставится, если ученик:</w:t>
      </w:r>
    </w:p>
    <w:p w:rsidR="00DE09B3" w:rsidRPr="00DE09B3" w:rsidRDefault="00DE09B3" w:rsidP="00D04BFF">
      <w:pPr>
        <w:numPr>
          <w:ilvl w:val="0"/>
          <w:numId w:val="40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выполнил работу без ошибок и недочетов; </w:t>
      </w:r>
    </w:p>
    <w:p w:rsidR="00DE09B3" w:rsidRPr="00DE09B3" w:rsidRDefault="00DE09B3" w:rsidP="00D04BFF">
      <w:pPr>
        <w:pStyle w:val="a7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0" w:after="0"/>
        <w:ind w:left="0" w:right="15"/>
        <w:textAlignment w:val="auto"/>
        <w:rPr>
          <w:bCs/>
        </w:rPr>
      </w:pPr>
      <w:r w:rsidRPr="00DE09B3">
        <w:t>допустил не более одного недочета.</w:t>
      </w:r>
    </w:p>
    <w:p w:rsidR="00DE09B3" w:rsidRPr="00DE09B3" w:rsidRDefault="00DE09B3" w:rsidP="00DE09B3">
      <w:pPr>
        <w:pStyle w:val="a7"/>
        <w:spacing w:before="0" w:after="0" w:line="0" w:lineRule="atLeast"/>
        <w:ind w:firstLine="284"/>
        <w:rPr>
          <w:bCs/>
        </w:rPr>
      </w:pPr>
      <w:r w:rsidRPr="00DE09B3">
        <w:rPr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DE09B3">
          <w:rPr>
            <w:bCs/>
          </w:rPr>
          <w:t>4”</w:t>
        </w:r>
      </w:smartTag>
      <w:r w:rsidRPr="00DE09B3">
        <w:rPr>
          <w:bCs/>
        </w:rPr>
        <w:t xml:space="preserve"> ставится, если ученик выполнил работу полностью, но допустил в ней:</w:t>
      </w:r>
    </w:p>
    <w:p w:rsidR="00DE09B3" w:rsidRPr="00DE09B3" w:rsidRDefault="00DE09B3" w:rsidP="00D04BFF">
      <w:pPr>
        <w:numPr>
          <w:ilvl w:val="0"/>
          <w:numId w:val="41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не более одной негрубой ошибки и одного недочета; </w:t>
      </w:r>
    </w:p>
    <w:p w:rsidR="00DE09B3" w:rsidRPr="00DE09B3" w:rsidRDefault="00DE09B3" w:rsidP="00D04BFF">
      <w:pPr>
        <w:pStyle w:val="a7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after="0" w:line="0" w:lineRule="atLeast"/>
        <w:ind w:left="0"/>
        <w:textAlignment w:val="auto"/>
        <w:rPr>
          <w:bCs/>
        </w:rPr>
      </w:pPr>
      <w:r w:rsidRPr="00DE09B3">
        <w:t>или не более двух недочетов.</w:t>
      </w:r>
    </w:p>
    <w:p w:rsidR="00DE09B3" w:rsidRPr="00DE09B3" w:rsidRDefault="00DE09B3" w:rsidP="00DE09B3">
      <w:pPr>
        <w:pStyle w:val="a7"/>
        <w:spacing w:before="0" w:after="0" w:line="0" w:lineRule="atLeast"/>
        <w:ind w:firstLine="284"/>
        <w:rPr>
          <w:bCs/>
        </w:rPr>
      </w:pPr>
      <w:r w:rsidRPr="00DE09B3">
        <w:rPr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DE09B3">
          <w:rPr>
            <w:bCs/>
          </w:rPr>
          <w:t>3”</w:t>
        </w:r>
      </w:smartTag>
      <w:r w:rsidRPr="00DE09B3">
        <w:rPr>
          <w:bCs/>
        </w:rPr>
        <w:t xml:space="preserve"> ставится, если ученик правильно выполнил не менее половины работы или допустил:</w:t>
      </w:r>
    </w:p>
    <w:p w:rsidR="00DE09B3" w:rsidRPr="00DE09B3" w:rsidRDefault="00DE09B3" w:rsidP="00D04BFF">
      <w:pPr>
        <w:numPr>
          <w:ilvl w:val="0"/>
          <w:numId w:val="42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не более двух грубых ошибок; </w:t>
      </w:r>
    </w:p>
    <w:p w:rsidR="00DE09B3" w:rsidRPr="00DE09B3" w:rsidRDefault="00DE09B3" w:rsidP="00D04BFF">
      <w:pPr>
        <w:numPr>
          <w:ilvl w:val="0"/>
          <w:numId w:val="42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DE09B3" w:rsidRPr="00DE09B3" w:rsidRDefault="00DE09B3" w:rsidP="00D04BFF">
      <w:pPr>
        <w:numPr>
          <w:ilvl w:val="0"/>
          <w:numId w:val="42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или не более двух-трех негрубых ошибок; </w:t>
      </w:r>
    </w:p>
    <w:p w:rsidR="00DE09B3" w:rsidRPr="00DE09B3" w:rsidRDefault="00DE09B3" w:rsidP="00D04BFF">
      <w:pPr>
        <w:pStyle w:val="a7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0" w:after="0" w:line="0" w:lineRule="atLeast"/>
        <w:ind w:left="0"/>
        <w:textAlignment w:val="auto"/>
        <w:rPr>
          <w:bCs/>
        </w:rPr>
      </w:pPr>
      <w:r w:rsidRPr="00DE09B3">
        <w:t>или одной негрубой ошибки и трех недочетов;</w:t>
      </w:r>
    </w:p>
    <w:p w:rsidR="00DE09B3" w:rsidRPr="00DE09B3" w:rsidRDefault="00DE09B3" w:rsidP="00D04BFF">
      <w:pPr>
        <w:numPr>
          <w:ilvl w:val="0"/>
          <w:numId w:val="42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 xml:space="preserve">или при отсутствии ошибок, но при наличии четырех-пяти недочетов.       </w:t>
      </w:r>
    </w:p>
    <w:p w:rsidR="00DE09B3" w:rsidRPr="00DE09B3" w:rsidRDefault="00DE09B3" w:rsidP="00DE09B3">
      <w:pPr>
        <w:pStyle w:val="a7"/>
        <w:spacing w:before="0" w:after="0" w:line="0" w:lineRule="atLeast"/>
        <w:ind w:firstLine="284"/>
        <w:rPr>
          <w:bCs/>
        </w:rPr>
      </w:pPr>
      <w:r w:rsidRPr="00DE09B3">
        <w:rPr>
          <w:bCs/>
        </w:rPr>
        <w:t>Оценка “2” ставится, если ученик:</w:t>
      </w:r>
    </w:p>
    <w:p w:rsidR="00DE09B3" w:rsidRPr="00DE09B3" w:rsidRDefault="00DE09B3" w:rsidP="00D04BFF">
      <w:pPr>
        <w:numPr>
          <w:ilvl w:val="0"/>
          <w:numId w:val="43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допустил число ошибок и недочетов превосходящее норму, при которой может быть выставлена оценка “</w:t>
      </w:r>
      <w:smartTag w:uri="urn:schemas-microsoft-com:office:smarttags" w:element="metricconverter">
        <w:smartTagPr>
          <w:attr w:name="ProductID" w:val="3”"/>
        </w:smartTagPr>
        <w:r w:rsidRPr="00DE09B3">
          <w:rPr>
            <w:sz w:val="24"/>
            <w:szCs w:val="24"/>
          </w:rPr>
          <w:t>3”</w:t>
        </w:r>
      </w:smartTag>
      <w:r w:rsidRPr="00DE09B3">
        <w:rPr>
          <w:sz w:val="24"/>
          <w:szCs w:val="24"/>
        </w:rPr>
        <w:t xml:space="preserve">; </w:t>
      </w:r>
    </w:p>
    <w:p w:rsidR="00DE09B3" w:rsidRPr="00DE09B3" w:rsidRDefault="00DE09B3" w:rsidP="00D04BFF">
      <w:pPr>
        <w:numPr>
          <w:ilvl w:val="0"/>
          <w:numId w:val="43"/>
        </w:numPr>
        <w:spacing w:line="0" w:lineRule="atLeast"/>
        <w:ind w:left="0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или если правильно выполнил менее половины работы.</w:t>
      </w:r>
    </w:p>
    <w:p w:rsidR="00DE09B3" w:rsidRPr="00DE09B3" w:rsidRDefault="00DE09B3" w:rsidP="00DE09B3">
      <w:pPr>
        <w:spacing w:line="0" w:lineRule="atLeast"/>
        <w:ind w:left="0" w:firstLine="284"/>
        <w:rPr>
          <w:bCs/>
          <w:sz w:val="24"/>
          <w:szCs w:val="24"/>
        </w:rPr>
      </w:pPr>
    </w:p>
    <w:p w:rsidR="00DE09B3" w:rsidRPr="00DE09B3" w:rsidRDefault="00DE09B3" w:rsidP="00DE09B3">
      <w:pPr>
        <w:ind w:left="0" w:firstLine="284"/>
        <w:rPr>
          <w:sz w:val="24"/>
          <w:szCs w:val="24"/>
          <w:u w:val="single"/>
        </w:rPr>
      </w:pPr>
      <w:r w:rsidRPr="00DE09B3">
        <w:rPr>
          <w:b/>
          <w:bCs/>
          <w:sz w:val="24"/>
          <w:szCs w:val="24"/>
          <w:u w:val="single"/>
        </w:rPr>
        <w:t>Критерии оценивания тестов</w:t>
      </w:r>
    </w:p>
    <w:p w:rsidR="00DE09B3" w:rsidRPr="00DE09B3" w:rsidRDefault="00DE09B3" w:rsidP="00DE09B3">
      <w:pPr>
        <w:ind w:left="0" w:firstLine="284"/>
        <w:rPr>
          <w:sz w:val="24"/>
          <w:szCs w:val="24"/>
        </w:rPr>
      </w:pPr>
      <w:r w:rsidRPr="00DE09B3">
        <w:rPr>
          <w:sz w:val="24"/>
          <w:szCs w:val="24"/>
        </w:rPr>
        <w:t xml:space="preserve">          При оценке выполнения тестового задания используется следующая шкала</w:t>
      </w:r>
    </w:p>
    <w:p w:rsidR="00DE09B3" w:rsidRPr="00DE09B3" w:rsidRDefault="00DE09B3" w:rsidP="00DE09B3">
      <w:pPr>
        <w:tabs>
          <w:tab w:val="left" w:pos="1985"/>
        </w:tabs>
        <w:ind w:left="0" w:firstLine="284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0% - 32%  – соответствует отметка «2»</w:t>
      </w:r>
    </w:p>
    <w:p w:rsidR="00DE09B3" w:rsidRPr="00DE09B3" w:rsidRDefault="00DE09B3" w:rsidP="00DE09B3">
      <w:pPr>
        <w:ind w:left="0" w:firstLine="284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33% - 49%  – соответствует отметка «3»</w:t>
      </w:r>
    </w:p>
    <w:p w:rsidR="00DE09B3" w:rsidRPr="00DE09B3" w:rsidRDefault="00DE09B3" w:rsidP="00DE09B3">
      <w:pPr>
        <w:ind w:left="0" w:firstLine="284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50% - 67%  – соответствует отметка «4»</w:t>
      </w:r>
    </w:p>
    <w:p w:rsidR="00DE09B3" w:rsidRPr="00DE09B3" w:rsidRDefault="00DE09B3" w:rsidP="00DE09B3">
      <w:pPr>
        <w:ind w:left="0" w:firstLine="284"/>
        <w:jc w:val="both"/>
        <w:rPr>
          <w:sz w:val="24"/>
          <w:szCs w:val="24"/>
        </w:rPr>
      </w:pPr>
      <w:r w:rsidRPr="00DE09B3">
        <w:rPr>
          <w:sz w:val="24"/>
          <w:szCs w:val="24"/>
        </w:rPr>
        <w:t>68% и выше – соответствует отметка «5</w:t>
      </w:r>
    </w:p>
    <w:p w:rsidR="00DE09B3" w:rsidRPr="00DE09B3" w:rsidRDefault="00DE09B3" w:rsidP="00DE09B3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04BFF" w:rsidRPr="00AC60D1" w:rsidRDefault="00D04BFF" w:rsidP="00D04BFF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Аннотация к рабочей программе по геометрии</w:t>
      </w:r>
    </w:p>
    <w:p w:rsidR="00D04BFF" w:rsidRDefault="00D04BFF" w:rsidP="00D04BFF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DE09B3">
        <w:rPr>
          <w:b/>
          <w:bCs/>
          <w:i/>
          <w:i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10</w:t>
      </w:r>
      <w:r w:rsidRPr="00DE09B3">
        <w:rPr>
          <w:b/>
          <w:bCs/>
          <w:i/>
          <w:iCs/>
          <w:sz w:val="32"/>
          <w:szCs w:val="32"/>
        </w:rPr>
        <w:t xml:space="preserve"> класс)</w:t>
      </w: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Пояснительная записка</w:t>
      </w:r>
    </w:p>
    <w:p w:rsidR="00D04BFF" w:rsidRPr="00D04BFF" w:rsidRDefault="00D04BFF" w:rsidP="00D04BFF">
      <w:pPr>
        <w:ind w:left="0" w:firstLine="709"/>
        <w:rPr>
          <w:sz w:val="24"/>
          <w:szCs w:val="24"/>
        </w:rPr>
      </w:pPr>
      <w:proofErr w:type="gramStart"/>
      <w:r w:rsidRPr="00D04BFF">
        <w:rPr>
          <w:sz w:val="24"/>
          <w:szCs w:val="24"/>
        </w:rPr>
        <w:t xml:space="preserve">Рабочая программа по геометрии 10 класса составлена на основе федерального компонента государственного стандарта общего образования, утвержденного приказом Минобразования РФ от 05.03.2004 №1089,на основе примерной  и авторской программы по геометрии к учебнику для 10-11 классов общеобразовательных школ А.В. Погорелова, составитель Н.Ф. Гаврилова (М.: ВАКО, 2012), в соответствии с Федеральным перечнем учебников, утвержденным приказом </w:t>
      </w:r>
      <w:proofErr w:type="spellStart"/>
      <w:r w:rsidRPr="00D04BFF">
        <w:rPr>
          <w:sz w:val="24"/>
          <w:szCs w:val="24"/>
        </w:rPr>
        <w:t>Минобрнауки</w:t>
      </w:r>
      <w:proofErr w:type="spellEnd"/>
      <w:r w:rsidRPr="00D04BFF">
        <w:rPr>
          <w:sz w:val="24"/>
          <w:szCs w:val="24"/>
        </w:rPr>
        <w:t xml:space="preserve"> РФ от 31.03.2014 №253.</w:t>
      </w:r>
      <w:proofErr w:type="gramEnd"/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Место предмета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Общая характеристика учебного предмета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 xml:space="preserve">Геометрия </w:t>
      </w:r>
      <w:proofErr w:type="gramStart"/>
      <w:r w:rsidRPr="00D04BFF">
        <w:rPr>
          <w:sz w:val="24"/>
          <w:szCs w:val="24"/>
        </w:rPr>
        <w:t>–о</w:t>
      </w:r>
      <w:proofErr w:type="gramEnd"/>
      <w:r w:rsidRPr="00D04BFF">
        <w:rPr>
          <w:sz w:val="24"/>
          <w:szCs w:val="24"/>
        </w:rPr>
        <w:t>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Цели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Изучение предмета направлено на достижение следующих целей:</w:t>
      </w:r>
    </w:p>
    <w:p w:rsidR="00D04BFF" w:rsidRPr="00D04BFF" w:rsidRDefault="00D04BFF" w:rsidP="00D04BFF">
      <w:pPr>
        <w:pStyle w:val="a8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04BFF" w:rsidRPr="00D04BFF" w:rsidRDefault="00D04BFF" w:rsidP="00D04BFF">
      <w:pPr>
        <w:pStyle w:val="a8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04BFF" w:rsidRPr="00D04BFF" w:rsidRDefault="00D04BFF" w:rsidP="00D04BFF">
      <w:pPr>
        <w:pStyle w:val="a8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D04BFF" w:rsidRPr="00D04BFF" w:rsidRDefault="00D04BFF" w:rsidP="00D04BFF">
      <w:pPr>
        <w:pStyle w:val="a8"/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D04BFF" w:rsidRPr="00D04BFF" w:rsidRDefault="00D04BFF" w:rsidP="00D04BFF">
      <w:pPr>
        <w:pStyle w:val="a8"/>
        <w:ind w:left="0"/>
        <w:rPr>
          <w:sz w:val="24"/>
          <w:szCs w:val="24"/>
        </w:rPr>
      </w:pP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Распределение учебных часов по разделам программы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Аксиомы стереометрии и их простейшие следствия – 6 часов.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Параллельность прямых и плоскостей – 14 часов.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Перпендикулярность прямых и плоскостей – 24 часа.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Декартовы координаты и векторы в пространстве – 15 часов.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Повторение – 9 часов.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В каждом из разделов уделяется внимание привитию навыков самостоятельной работы.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</w:t>
      </w: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sz w:val="24"/>
          <w:szCs w:val="24"/>
        </w:rPr>
        <w:t>В ходе изучения материала планируется проведение четырех контрольных работ по основным темам и одной итоговой контрольной работы.</w:t>
      </w: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Содержание обучения</w:t>
      </w:r>
    </w:p>
    <w:p w:rsidR="00D04BFF" w:rsidRPr="00D04BFF" w:rsidRDefault="00D04BFF" w:rsidP="00D04BFF">
      <w:pPr>
        <w:ind w:left="0"/>
        <w:jc w:val="both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§1. Аксиомы стереометрии и их простейшие следствия (7 часов).</w:t>
      </w:r>
    </w:p>
    <w:p w:rsidR="00D04BFF" w:rsidRPr="00D04BFF" w:rsidRDefault="00D04BFF" w:rsidP="00D04BFF">
      <w:pPr>
        <w:ind w:left="0"/>
        <w:jc w:val="both"/>
        <w:rPr>
          <w:sz w:val="24"/>
          <w:szCs w:val="24"/>
        </w:rPr>
      </w:pPr>
      <w:r w:rsidRPr="00D04BFF">
        <w:rPr>
          <w:sz w:val="24"/>
          <w:szCs w:val="24"/>
        </w:rPr>
        <w:t xml:space="preserve">Основные понятия стереометрии (точка, прямая, плоскость). Аксиомы </w:t>
      </w:r>
      <w:proofErr w:type="spellStart"/>
      <w:r w:rsidRPr="00D04BFF">
        <w:rPr>
          <w:sz w:val="24"/>
          <w:szCs w:val="24"/>
        </w:rPr>
        <w:lastRenderedPageBreak/>
        <w:t>стереометрии</w:t>
      </w:r>
      <w:proofErr w:type="gramStart"/>
      <w:r w:rsidRPr="00D04BFF">
        <w:rPr>
          <w:sz w:val="24"/>
          <w:szCs w:val="24"/>
        </w:rPr>
        <w:t>.С</w:t>
      </w:r>
      <w:proofErr w:type="gramEnd"/>
      <w:r w:rsidRPr="00D04BFF">
        <w:rPr>
          <w:sz w:val="24"/>
          <w:szCs w:val="24"/>
        </w:rPr>
        <w:t>уществование</w:t>
      </w:r>
      <w:proofErr w:type="spellEnd"/>
      <w:r w:rsidRPr="00D04BFF">
        <w:rPr>
          <w:sz w:val="24"/>
          <w:szCs w:val="24"/>
        </w:rPr>
        <w:t xml:space="preserve"> плоскости, проходящей через данную прямую и данную точку. Замечание к аксиоме 1. </w:t>
      </w:r>
      <w:proofErr w:type="gramStart"/>
      <w:r w:rsidRPr="00D04BFF">
        <w:rPr>
          <w:sz w:val="24"/>
          <w:szCs w:val="24"/>
        </w:rPr>
        <w:t>Пересечение прямой с плоскостью.</w:t>
      </w:r>
      <w:proofErr w:type="gramEnd"/>
      <w:r w:rsidRPr="00D04BFF">
        <w:rPr>
          <w:sz w:val="24"/>
          <w:szCs w:val="24"/>
        </w:rPr>
        <w:t xml:space="preserve"> Существование плоскости, проходящей через три данные точки. Разбиение пространства плоскостью на два полупространства.</w:t>
      </w:r>
    </w:p>
    <w:p w:rsidR="00D04BFF" w:rsidRPr="00D04BFF" w:rsidRDefault="00D04BFF" w:rsidP="00D04BFF">
      <w:pPr>
        <w:ind w:left="0"/>
        <w:jc w:val="both"/>
        <w:rPr>
          <w:sz w:val="24"/>
          <w:szCs w:val="24"/>
        </w:rPr>
      </w:pPr>
      <w:r w:rsidRPr="00D04BFF">
        <w:rPr>
          <w:b/>
          <w:i/>
          <w:sz w:val="24"/>
          <w:szCs w:val="24"/>
        </w:rPr>
        <w:t>Контрольная работа №1</w:t>
      </w:r>
    </w:p>
    <w:tbl>
      <w:tblPr>
        <w:tblpPr w:leftFromText="180" w:rightFromText="180" w:vertAnchor="text" w:horzAnchor="page" w:tblpX="1033" w:tblpY="155"/>
        <w:tblW w:w="10488" w:type="dxa"/>
        <w:tblLook w:val="01E0"/>
      </w:tblPr>
      <w:tblGrid>
        <w:gridCol w:w="8031"/>
        <w:gridCol w:w="2142"/>
        <w:gridCol w:w="315"/>
      </w:tblGrid>
      <w:tr w:rsidR="00D04BFF" w:rsidRPr="00D04BFF" w:rsidTr="00C60A9B">
        <w:tc>
          <w:tcPr>
            <w:tcW w:w="8031" w:type="dxa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04BFF">
              <w:rPr>
                <w:b/>
                <w:sz w:val="24"/>
                <w:szCs w:val="24"/>
              </w:rPr>
              <w:t>§2. Параллельность прямых и плоскостей (14 часов)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04BFF" w:rsidRPr="00D04BFF" w:rsidTr="00C60A9B">
        <w:trPr>
          <w:trHeight w:val="2554"/>
        </w:trPr>
        <w:tc>
          <w:tcPr>
            <w:tcW w:w="10488" w:type="dxa"/>
            <w:gridSpan w:val="3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04BFF">
              <w:rPr>
                <w:sz w:val="24"/>
                <w:szCs w:val="24"/>
              </w:rPr>
              <w:t>Параллельные</w:t>
            </w:r>
            <w:proofErr w:type="gramEnd"/>
            <w:r w:rsidRPr="00D04BFF">
              <w:rPr>
                <w:sz w:val="24"/>
                <w:szCs w:val="24"/>
              </w:rPr>
              <w:t xml:space="preserve"> прямые в пространстве. Признак параллельности </w:t>
            </w:r>
            <w:proofErr w:type="gramStart"/>
            <w:r w:rsidRPr="00D04BFF">
              <w:rPr>
                <w:sz w:val="24"/>
                <w:szCs w:val="24"/>
              </w:rPr>
              <w:t>прямых</w:t>
            </w:r>
            <w:proofErr w:type="gramEnd"/>
            <w:r w:rsidRPr="00D04BFF">
              <w:rPr>
                <w:sz w:val="24"/>
                <w:szCs w:val="24"/>
              </w:rPr>
              <w:t>. Признак параллельности прямой и плоскости. Решение задач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sz w:val="24"/>
                <w:szCs w:val="24"/>
              </w:rPr>
              <w:t>Признак параллельности плоскостей. Существование плоскости, параллельной данной плоскости. Свойства параллельных плоскостей. Изображение пространственных фигур на плоскости. Решение задач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</w:tr>
      <w:tr w:rsidR="00D04BFF" w:rsidRPr="00D04BFF" w:rsidTr="00C60A9B">
        <w:tc>
          <w:tcPr>
            <w:tcW w:w="8031" w:type="dxa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04BFF">
              <w:rPr>
                <w:b/>
                <w:sz w:val="24"/>
                <w:szCs w:val="24"/>
              </w:rPr>
              <w:t>§3. Перпендикулярность прямых и плоскостей (24 часа)</w:t>
            </w:r>
          </w:p>
        </w:tc>
        <w:tc>
          <w:tcPr>
            <w:tcW w:w="2457" w:type="dxa"/>
            <w:gridSpan w:val="2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D04BFF" w:rsidRPr="00D04BFF" w:rsidTr="00C60A9B">
        <w:trPr>
          <w:trHeight w:val="2905"/>
        </w:trPr>
        <w:tc>
          <w:tcPr>
            <w:tcW w:w="10488" w:type="dxa"/>
            <w:gridSpan w:val="3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sz w:val="24"/>
                <w:szCs w:val="24"/>
              </w:rPr>
              <w:t xml:space="preserve">Перпендикулярность </w:t>
            </w:r>
            <w:proofErr w:type="gramStart"/>
            <w:r w:rsidRPr="00D04BFF">
              <w:rPr>
                <w:sz w:val="24"/>
                <w:szCs w:val="24"/>
              </w:rPr>
              <w:t>прямых</w:t>
            </w:r>
            <w:proofErr w:type="gramEnd"/>
            <w:r w:rsidRPr="00D04BFF">
              <w:rPr>
                <w:sz w:val="24"/>
                <w:szCs w:val="24"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 w:rsidRPr="00D04BFF">
              <w:rPr>
                <w:sz w:val="24"/>
                <w:szCs w:val="24"/>
              </w:rPr>
              <w:t>перпендикулярных</w:t>
            </w:r>
            <w:proofErr w:type="gramEnd"/>
            <w:r w:rsidRPr="00D04BFF">
              <w:rPr>
                <w:sz w:val="24"/>
                <w:szCs w:val="24"/>
              </w:rPr>
              <w:t xml:space="preserve"> прямой и плоскости. Свойства </w:t>
            </w:r>
            <w:proofErr w:type="gramStart"/>
            <w:r w:rsidRPr="00D04BFF">
              <w:rPr>
                <w:sz w:val="24"/>
                <w:szCs w:val="24"/>
              </w:rPr>
              <w:t>перпендикулярных</w:t>
            </w:r>
            <w:proofErr w:type="gramEnd"/>
            <w:r w:rsidRPr="00D04BFF">
              <w:rPr>
                <w:sz w:val="24"/>
                <w:szCs w:val="24"/>
              </w:rPr>
              <w:t xml:space="preserve"> прямой и плоскости. Перпендикуляр и наклонная. Теорема о трех перпендикулярах. Решение задач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04BFF">
              <w:rPr>
                <w:b/>
                <w:i/>
                <w:sz w:val="24"/>
                <w:szCs w:val="24"/>
              </w:rPr>
              <w:t>Контрольная работа №3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sz w:val="24"/>
                <w:szCs w:val="24"/>
              </w:rPr>
              <w:t xml:space="preserve">Признак перпендикулярности плоскостей. Расстояние между </w:t>
            </w:r>
            <w:proofErr w:type="gramStart"/>
            <w:r w:rsidRPr="00D04BFF">
              <w:rPr>
                <w:sz w:val="24"/>
                <w:szCs w:val="24"/>
              </w:rPr>
              <w:t>скрещивающимися</w:t>
            </w:r>
            <w:proofErr w:type="gramEnd"/>
            <w:r w:rsidRPr="00D04BFF">
              <w:rPr>
                <w:sz w:val="24"/>
                <w:szCs w:val="24"/>
              </w:rPr>
              <w:t xml:space="preserve"> прямыми. Применение ортогонального проектирования в техническом черчении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</w:tr>
      <w:tr w:rsidR="00D04BFF" w:rsidRPr="00D04BFF" w:rsidTr="00C60A9B">
        <w:trPr>
          <w:gridAfter w:val="1"/>
          <w:wAfter w:w="315" w:type="dxa"/>
          <w:trHeight w:val="60"/>
        </w:trPr>
        <w:tc>
          <w:tcPr>
            <w:tcW w:w="10173" w:type="dxa"/>
            <w:gridSpan w:val="2"/>
          </w:tcPr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04BFF">
              <w:rPr>
                <w:b/>
                <w:sz w:val="24"/>
                <w:szCs w:val="24"/>
              </w:rPr>
              <w:t xml:space="preserve">§4. .Декартовы координаты в пространстве </w:t>
            </w:r>
            <w:proofErr w:type="gramStart"/>
            <w:r w:rsidRPr="00D04BFF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D04BFF">
              <w:rPr>
                <w:b/>
                <w:sz w:val="24"/>
                <w:szCs w:val="24"/>
              </w:rPr>
              <w:t>15 часов)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sz w:val="24"/>
                <w:szCs w:val="24"/>
              </w:rPr>
              <w:t xml:space="preserve">Введение декартовых координат в пространстве. Расстояние между точками. Координаты середины отрезка. Преобразование симметрии в пространстве. Симметрия в природе и на практике. Движение в пространстве. Параллельный перенос в пространстве. Подобие пространственных фигур. Угол между </w:t>
            </w:r>
            <w:proofErr w:type="gramStart"/>
            <w:r w:rsidRPr="00D04BFF">
              <w:rPr>
                <w:sz w:val="24"/>
                <w:szCs w:val="24"/>
              </w:rPr>
              <w:t>скрещивающимися</w:t>
            </w:r>
            <w:proofErr w:type="gramEnd"/>
            <w:r w:rsidRPr="00D04BFF">
              <w:rPr>
                <w:sz w:val="24"/>
                <w:szCs w:val="24"/>
              </w:rPr>
              <w:t xml:space="preserve"> прямыми. Угол между прямой и плоскостью. Решение задач. Угол между плоскостями. Площадь ортогональной проекции многоугольника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04BFF">
              <w:rPr>
                <w:b/>
                <w:i/>
                <w:sz w:val="24"/>
                <w:szCs w:val="24"/>
              </w:rPr>
              <w:t>Контрольная работа №5 (итоговая)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D04BFF">
              <w:rPr>
                <w:sz w:val="24"/>
                <w:szCs w:val="24"/>
              </w:rPr>
              <w:t>Векторы в пространстве. Действия над векторами в пространстве. Разложение вектора по трем некомпланарным векторам. Уравнение плоскости. Решение задач</w:t>
            </w: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</w:p>
          <w:p w:rsidR="00D04BFF" w:rsidRPr="00D04BFF" w:rsidRDefault="00D04BFF" w:rsidP="00D04BFF">
            <w:pPr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04BFF">
              <w:rPr>
                <w:b/>
                <w:sz w:val="24"/>
                <w:szCs w:val="24"/>
              </w:rPr>
              <w:t>Итоговое повторение (4 часов)</w:t>
            </w:r>
          </w:p>
        </w:tc>
      </w:tr>
    </w:tbl>
    <w:p w:rsidR="00D04BFF" w:rsidRPr="00D04BFF" w:rsidRDefault="00D04BFF" w:rsidP="00D04BFF">
      <w:pPr>
        <w:ind w:left="0"/>
        <w:rPr>
          <w:sz w:val="24"/>
          <w:szCs w:val="24"/>
        </w:rPr>
      </w:pPr>
    </w:p>
    <w:p w:rsidR="00D04BFF" w:rsidRPr="00D04BFF" w:rsidRDefault="00D04BFF" w:rsidP="00D04BFF">
      <w:pPr>
        <w:ind w:left="0"/>
        <w:jc w:val="center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Требования к уровню подготовки учащихся</w:t>
      </w:r>
    </w:p>
    <w:p w:rsidR="00D04BFF" w:rsidRPr="00D04BFF" w:rsidRDefault="00D04BFF" w:rsidP="00D04BFF">
      <w:pPr>
        <w:ind w:left="0"/>
        <w:rPr>
          <w:sz w:val="24"/>
          <w:szCs w:val="24"/>
        </w:rPr>
      </w:pPr>
      <w:r w:rsidRPr="00D04BFF">
        <w:rPr>
          <w:sz w:val="24"/>
          <w:szCs w:val="24"/>
        </w:rPr>
        <w:t>В результате изучения курса учащиеся должны:</w:t>
      </w:r>
    </w:p>
    <w:p w:rsidR="00D04BFF" w:rsidRPr="00D04BFF" w:rsidRDefault="00D04BFF" w:rsidP="00D04BFF">
      <w:pPr>
        <w:ind w:left="0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Знать:</w:t>
      </w:r>
    </w:p>
    <w:p w:rsidR="00D04BFF" w:rsidRPr="00D04BFF" w:rsidRDefault="00D04BFF" w:rsidP="00D04BFF">
      <w:pPr>
        <w:pStyle w:val="a8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основные понятия и определения геометрических фигур по программе;</w:t>
      </w:r>
    </w:p>
    <w:p w:rsidR="00D04BFF" w:rsidRPr="00D04BFF" w:rsidRDefault="00D04BFF" w:rsidP="00D04BFF">
      <w:pPr>
        <w:pStyle w:val="a8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формулировки аксиом стереометрии, основных теорем и их следствий;</w:t>
      </w:r>
    </w:p>
    <w:p w:rsidR="00D04BFF" w:rsidRPr="00D04BFF" w:rsidRDefault="00D04BFF" w:rsidP="00D04BFF">
      <w:pPr>
        <w:pStyle w:val="a8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возможности геометрии в описании свойств реальных предметов и их взаимного расположения;</w:t>
      </w:r>
    </w:p>
    <w:p w:rsidR="00D04BFF" w:rsidRPr="00D04BFF" w:rsidRDefault="00D04BFF" w:rsidP="00D04BFF">
      <w:pPr>
        <w:pStyle w:val="a8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роль аксиоматики в геометрии;</w:t>
      </w:r>
    </w:p>
    <w:p w:rsidR="00D04BFF" w:rsidRPr="00D04BFF" w:rsidRDefault="00D04BFF" w:rsidP="00D04BFF">
      <w:pPr>
        <w:ind w:left="0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>уметь:</w:t>
      </w:r>
    </w:p>
    <w:p w:rsidR="00D04BFF" w:rsidRPr="00D04BFF" w:rsidRDefault="00D04BFF" w:rsidP="00D04BFF">
      <w:pPr>
        <w:pStyle w:val="a8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lastRenderedPageBreak/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D04BFF" w:rsidRPr="00D04BFF" w:rsidRDefault="00D04BFF" w:rsidP="00D04BFF">
      <w:pPr>
        <w:pStyle w:val="a8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D04BFF" w:rsidRPr="00D04BFF" w:rsidRDefault="00D04BFF" w:rsidP="00D04BFF">
      <w:pPr>
        <w:pStyle w:val="a8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04BFF" w:rsidRPr="00D04BFF" w:rsidRDefault="00D04BFF" w:rsidP="00D04BFF">
      <w:pPr>
        <w:pStyle w:val="a8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D04BFF" w:rsidRPr="00D04BFF" w:rsidRDefault="00D04BFF" w:rsidP="00D04BFF">
      <w:pPr>
        <w:pStyle w:val="a8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вычислять линейные элементы и углы в пространственных конфигурациях, площадей поверхности пространственных тел и их простейших комбинаций;</w:t>
      </w:r>
    </w:p>
    <w:p w:rsidR="00D04BFF" w:rsidRPr="00D04BFF" w:rsidRDefault="00D04BFF" w:rsidP="00D04BFF">
      <w:pPr>
        <w:pStyle w:val="a8"/>
        <w:widowControl/>
        <w:numPr>
          <w:ilvl w:val="0"/>
          <w:numId w:val="46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строить сечение многогранников;</w:t>
      </w:r>
    </w:p>
    <w:p w:rsidR="00D04BFF" w:rsidRPr="00D04BFF" w:rsidRDefault="00D04BFF" w:rsidP="00D04BFF">
      <w:pPr>
        <w:ind w:left="0"/>
        <w:rPr>
          <w:b/>
          <w:sz w:val="24"/>
          <w:szCs w:val="24"/>
        </w:rPr>
      </w:pPr>
      <w:r w:rsidRPr="00D04BF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4BFF">
        <w:rPr>
          <w:b/>
          <w:sz w:val="24"/>
          <w:szCs w:val="24"/>
        </w:rPr>
        <w:t>для</w:t>
      </w:r>
      <w:proofErr w:type="gramEnd"/>
      <w:r w:rsidRPr="00D04BFF">
        <w:rPr>
          <w:b/>
          <w:sz w:val="24"/>
          <w:szCs w:val="24"/>
        </w:rPr>
        <w:t>:</w:t>
      </w:r>
    </w:p>
    <w:p w:rsidR="00D04BFF" w:rsidRPr="00D04BFF" w:rsidRDefault="00D04BFF" w:rsidP="00D04BFF">
      <w:pPr>
        <w:pStyle w:val="a8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04BFF" w:rsidRPr="00D04BFF" w:rsidRDefault="00D04BFF" w:rsidP="00D04BFF">
      <w:pPr>
        <w:pStyle w:val="a8"/>
        <w:widowControl/>
        <w:numPr>
          <w:ilvl w:val="0"/>
          <w:numId w:val="47"/>
        </w:numPr>
        <w:autoSpaceDE/>
        <w:autoSpaceDN/>
        <w:adjustRightInd/>
        <w:spacing w:line="276" w:lineRule="auto"/>
        <w:ind w:left="0"/>
        <w:rPr>
          <w:sz w:val="24"/>
          <w:szCs w:val="24"/>
        </w:rPr>
      </w:pPr>
      <w:r w:rsidRPr="00D04BFF">
        <w:rPr>
          <w:sz w:val="24"/>
          <w:szCs w:val="24"/>
        </w:rPr>
        <w:t>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D04BFF" w:rsidRPr="00D04BFF" w:rsidRDefault="00D04BFF" w:rsidP="00D04BFF">
      <w:pPr>
        <w:ind w:left="0"/>
        <w:rPr>
          <w:b/>
          <w:bCs/>
          <w:kern w:val="1"/>
          <w:sz w:val="24"/>
          <w:szCs w:val="24"/>
          <w:lang w:eastAsia="ar-SA"/>
        </w:rPr>
      </w:pPr>
    </w:p>
    <w:p w:rsidR="00D04BFF" w:rsidRPr="00D04BFF" w:rsidRDefault="00D04BFF" w:rsidP="00D04BFF">
      <w:pPr>
        <w:keepNext/>
        <w:keepLines/>
        <w:widowControl/>
        <w:tabs>
          <w:tab w:val="left" w:pos="0"/>
        </w:tabs>
        <w:suppressAutoHyphens/>
        <w:autoSpaceDE/>
        <w:autoSpaceDN/>
        <w:adjustRightInd/>
        <w:ind w:left="360"/>
        <w:outlineLvl w:val="0"/>
        <w:rPr>
          <w:b/>
          <w:bCs/>
          <w:kern w:val="1"/>
          <w:sz w:val="24"/>
          <w:szCs w:val="24"/>
          <w:lang w:eastAsia="ar-SA"/>
        </w:rPr>
      </w:pPr>
      <w:r w:rsidRPr="00D04BFF">
        <w:rPr>
          <w:b/>
          <w:bCs/>
          <w:kern w:val="1"/>
          <w:sz w:val="24"/>
          <w:szCs w:val="24"/>
          <w:lang w:eastAsia="ar-SA"/>
        </w:rPr>
        <w:t>Нормы и критерии оценивания</w:t>
      </w:r>
    </w:p>
    <w:p w:rsidR="00D04BFF" w:rsidRPr="00D04BFF" w:rsidRDefault="00D04BFF" w:rsidP="00D04BFF">
      <w:pPr>
        <w:keepNext/>
        <w:keepLines/>
        <w:widowControl/>
        <w:tabs>
          <w:tab w:val="left" w:pos="0"/>
        </w:tabs>
        <w:suppressAutoHyphens/>
        <w:autoSpaceDE/>
        <w:autoSpaceDN/>
        <w:adjustRightInd/>
        <w:ind w:left="360"/>
        <w:outlineLvl w:val="0"/>
        <w:rPr>
          <w:b/>
          <w:bCs/>
          <w:i/>
          <w:kern w:val="1"/>
          <w:sz w:val="24"/>
          <w:szCs w:val="24"/>
          <w:lang w:eastAsia="ar-SA"/>
        </w:rPr>
      </w:pPr>
      <w:r w:rsidRPr="00D04BFF">
        <w:rPr>
          <w:b/>
          <w:bCs/>
          <w:i/>
          <w:kern w:val="1"/>
          <w:sz w:val="24"/>
          <w:szCs w:val="24"/>
          <w:lang w:eastAsia="ar-SA"/>
        </w:rPr>
        <w:t>1. Оценка письменных контрольных работ обучающихся по математике.</w:t>
      </w:r>
    </w:p>
    <w:p w:rsidR="00D04BFF" w:rsidRPr="00D04BFF" w:rsidRDefault="00D04BFF" w:rsidP="00D04BFF">
      <w:pPr>
        <w:suppressAutoHyphens/>
        <w:ind w:left="0"/>
        <w:jc w:val="both"/>
        <w:rPr>
          <w:bCs/>
          <w:i/>
          <w:iCs/>
          <w:kern w:val="1"/>
          <w:sz w:val="24"/>
          <w:szCs w:val="24"/>
          <w:u w:val="single"/>
          <w:lang w:eastAsia="ar-SA"/>
        </w:rPr>
      </w:pPr>
      <w:r w:rsidRPr="00D04BFF">
        <w:rPr>
          <w:bCs/>
          <w:i/>
          <w:iCs/>
          <w:kern w:val="1"/>
          <w:sz w:val="24"/>
          <w:szCs w:val="24"/>
          <w:u w:val="single"/>
          <w:lang w:eastAsia="ar-SA"/>
        </w:rPr>
        <w:t xml:space="preserve">Ответ оценивается отметкой «5», если: </w:t>
      </w:r>
    </w:p>
    <w:p w:rsidR="00D04BFF" w:rsidRPr="00D04BFF" w:rsidRDefault="00D04BFF" w:rsidP="00D04BFF">
      <w:pPr>
        <w:widowControl/>
        <w:numPr>
          <w:ilvl w:val="1"/>
          <w:numId w:val="19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работа выполнена полностью;</w:t>
      </w:r>
    </w:p>
    <w:p w:rsidR="00D04BFF" w:rsidRPr="00D04BFF" w:rsidRDefault="00D04BFF" w:rsidP="00D04BFF">
      <w:pPr>
        <w:widowControl/>
        <w:numPr>
          <w:ilvl w:val="1"/>
          <w:numId w:val="19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в </w:t>
      </w:r>
      <w:proofErr w:type="gramStart"/>
      <w:r w:rsidRPr="00D04BFF">
        <w:rPr>
          <w:kern w:val="1"/>
          <w:sz w:val="24"/>
          <w:szCs w:val="24"/>
          <w:lang w:eastAsia="ar-SA"/>
        </w:rPr>
        <w:t>логических рассуждениях</w:t>
      </w:r>
      <w:proofErr w:type="gramEnd"/>
      <w:r w:rsidRPr="00D04BFF">
        <w:rPr>
          <w:kern w:val="1"/>
          <w:sz w:val="24"/>
          <w:szCs w:val="24"/>
          <w:lang w:eastAsia="ar-SA"/>
        </w:rPr>
        <w:t xml:space="preserve"> и обосновании решения нет пробелов и ошибок;</w:t>
      </w:r>
    </w:p>
    <w:p w:rsidR="00D04BFF" w:rsidRPr="00D04BFF" w:rsidRDefault="00D04BFF" w:rsidP="00D04BFF">
      <w:pPr>
        <w:widowControl/>
        <w:numPr>
          <w:ilvl w:val="1"/>
          <w:numId w:val="19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04BFF" w:rsidRPr="00D04BFF" w:rsidRDefault="00D04BFF" w:rsidP="00D04BFF">
      <w:pPr>
        <w:suppressAutoHyphens/>
        <w:ind w:left="0"/>
        <w:jc w:val="both"/>
        <w:rPr>
          <w:kern w:val="1"/>
          <w:sz w:val="24"/>
          <w:szCs w:val="24"/>
          <w:u w:val="single"/>
          <w:lang w:eastAsia="ar-SA"/>
        </w:rPr>
      </w:pPr>
      <w:r w:rsidRPr="00D04BFF">
        <w:rPr>
          <w:kern w:val="1"/>
          <w:sz w:val="24"/>
          <w:szCs w:val="24"/>
          <w:u w:val="single"/>
          <w:lang w:eastAsia="ar-SA"/>
        </w:rPr>
        <w:t xml:space="preserve"> Отметка «4» ставится в следующих случаях:</w:t>
      </w:r>
    </w:p>
    <w:p w:rsidR="00D04BFF" w:rsidRPr="00D04BFF" w:rsidRDefault="00D04BFF" w:rsidP="00D04BFF">
      <w:pPr>
        <w:widowControl/>
        <w:numPr>
          <w:ilvl w:val="1"/>
          <w:numId w:val="2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04BFF" w:rsidRPr="00D04BFF" w:rsidRDefault="00D04BFF" w:rsidP="00D04BFF">
      <w:pPr>
        <w:widowControl/>
        <w:numPr>
          <w:ilvl w:val="1"/>
          <w:numId w:val="2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04BFF" w:rsidRPr="00D04BFF" w:rsidRDefault="00D04BFF" w:rsidP="00D04BFF">
      <w:pPr>
        <w:suppressAutoHyphens/>
        <w:ind w:left="0"/>
        <w:jc w:val="both"/>
        <w:rPr>
          <w:kern w:val="1"/>
          <w:sz w:val="24"/>
          <w:szCs w:val="24"/>
          <w:u w:val="single"/>
          <w:lang w:eastAsia="ar-SA"/>
        </w:rPr>
      </w:pPr>
      <w:r w:rsidRPr="00D04BFF">
        <w:rPr>
          <w:kern w:val="1"/>
          <w:sz w:val="24"/>
          <w:szCs w:val="24"/>
          <w:u w:val="single"/>
          <w:lang w:eastAsia="ar-SA"/>
        </w:rPr>
        <w:t>Отметка «3» ставится, если:</w:t>
      </w:r>
    </w:p>
    <w:p w:rsidR="00D04BFF" w:rsidRPr="00D04BFF" w:rsidRDefault="00D04BFF" w:rsidP="00D04BFF">
      <w:pPr>
        <w:widowControl/>
        <w:numPr>
          <w:ilvl w:val="1"/>
          <w:numId w:val="21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D04BFF">
        <w:rPr>
          <w:kern w:val="1"/>
          <w:sz w:val="24"/>
          <w:szCs w:val="24"/>
          <w:lang w:eastAsia="ar-SA"/>
        </w:rPr>
        <w:t>обучающийся</w:t>
      </w:r>
      <w:proofErr w:type="gramEnd"/>
      <w:r w:rsidRPr="00D04BFF">
        <w:rPr>
          <w:kern w:val="1"/>
          <w:sz w:val="24"/>
          <w:szCs w:val="24"/>
          <w:lang w:eastAsia="ar-SA"/>
        </w:rPr>
        <w:t xml:space="preserve"> обладает обязательными умениями по проверяемой теме.</w:t>
      </w:r>
    </w:p>
    <w:p w:rsidR="00D04BFF" w:rsidRPr="00D04BFF" w:rsidRDefault="00D04BFF" w:rsidP="00D04BFF">
      <w:pPr>
        <w:suppressAutoHyphens/>
        <w:ind w:left="0"/>
        <w:jc w:val="both"/>
        <w:rPr>
          <w:kern w:val="1"/>
          <w:sz w:val="24"/>
          <w:szCs w:val="24"/>
          <w:u w:val="single"/>
          <w:lang w:eastAsia="ar-SA"/>
        </w:rPr>
      </w:pPr>
      <w:r w:rsidRPr="00D04BFF">
        <w:rPr>
          <w:kern w:val="1"/>
          <w:sz w:val="24"/>
          <w:szCs w:val="24"/>
          <w:u w:val="single"/>
          <w:lang w:eastAsia="ar-SA"/>
        </w:rPr>
        <w:t>Отметка «2» ставится, если:</w:t>
      </w:r>
    </w:p>
    <w:p w:rsidR="00D04BFF" w:rsidRPr="00D04BFF" w:rsidRDefault="00D04BFF" w:rsidP="00D04BFF">
      <w:pPr>
        <w:widowControl/>
        <w:numPr>
          <w:ilvl w:val="1"/>
          <w:numId w:val="22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допущены существенные ошибки, показавшие, что </w:t>
      </w:r>
      <w:proofErr w:type="gramStart"/>
      <w:r w:rsidRPr="00D04BFF">
        <w:rPr>
          <w:kern w:val="1"/>
          <w:sz w:val="24"/>
          <w:szCs w:val="24"/>
          <w:lang w:eastAsia="ar-SA"/>
        </w:rPr>
        <w:t>обучающийся</w:t>
      </w:r>
      <w:proofErr w:type="gramEnd"/>
      <w:r w:rsidRPr="00D04BFF">
        <w:rPr>
          <w:kern w:val="1"/>
          <w:sz w:val="24"/>
          <w:szCs w:val="24"/>
          <w:lang w:eastAsia="ar-SA"/>
        </w:rPr>
        <w:t xml:space="preserve"> не обладает обязательными умениями по данной теме в полной мере. </w:t>
      </w:r>
    </w:p>
    <w:p w:rsidR="00D04BFF" w:rsidRPr="00D04BFF" w:rsidRDefault="00D04BFF" w:rsidP="00D04BFF">
      <w:pPr>
        <w:keepNext/>
        <w:keepLines/>
        <w:widowControl/>
        <w:numPr>
          <w:ilvl w:val="0"/>
          <w:numId w:val="11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outlineLvl w:val="0"/>
        <w:rPr>
          <w:b/>
          <w:bCs/>
          <w:kern w:val="1"/>
          <w:sz w:val="24"/>
          <w:szCs w:val="24"/>
          <w:lang w:eastAsia="ar-SA"/>
        </w:rPr>
      </w:pPr>
      <w:r w:rsidRPr="00D04BFF">
        <w:rPr>
          <w:b/>
          <w:bCs/>
          <w:kern w:val="1"/>
          <w:sz w:val="24"/>
          <w:szCs w:val="24"/>
          <w:lang w:eastAsia="ar-SA"/>
        </w:rPr>
        <w:t>2. Оценка устных ответов обучающихся по математике</w:t>
      </w:r>
    </w:p>
    <w:p w:rsidR="00D04BFF" w:rsidRPr="00D04BFF" w:rsidRDefault="00D04BFF" w:rsidP="00D04BFF">
      <w:pPr>
        <w:suppressAutoHyphens/>
        <w:ind w:left="0"/>
        <w:jc w:val="both"/>
        <w:rPr>
          <w:bCs/>
          <w:i/>
          <w:iCs/>
          <w:kern w:val="1"/>
          <w:sz w:val="24"/>
          <w:szCs w:val="24"/>
          <w:u w:val="single"/>
          <w:lang w:eastAsia="ar-SA"/>
        </w:rPr>
      </w:pPr>
      <w:r w:rsidRPr="00D04BFF">
        <w:rPr>
          <w:bCs/>
          <w:i/>
          <w:iCs/>
          <w:kern w:val="1"/>
          <w:sz w:val="24"/>
          <w:szCs w:val="24"/>
          <w:u w:val="single"/>
          <w:lang w:eastAsia="ar-SA"/>
        </w:rPr>
        <w:t xml:space="preserve">Ответ оценивается отметкой «5», если ученик: </w:t>
      </w:r>
    </w:p>
    <w:p w:rsidR="00D04BFF" w:rsidRPr="00D04BFF" w:rsidRDefault="00D04BFF" w:rsidP="00D04BFF">
      <w:pPr>
        <w:widowControl/>
        <w:numPr>
          <w:ilvl w:val="0"/>
          <w:numId w:val="48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полно раскрыл содержание материала в объеме, предусмотренном программой и учебником;</w:t>
      </w:r>
    </w:p>
    <w:p w:rsidR="00D04BFF" w:rsidRPr="00D04BFF" w:rsidRDefault="00D04BFF" w:rsidP="00D04BFF">
      <w:pPr>
        <w:widowControl/>
        <w:numPr>
          <w:ilvl w:val="0"/>
          <w:numId w:val="48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04BFF" w:rsidRPr="00D04BFF" w:rsidRDefault="00D04BFF" w:rsidP="00D04BFF">
      <w:pPr>
        <w:widowControl/>
        <w:numPr>
          <w:ilvl w:val="0"/>
          <w:numId w:val="48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правильно выполнил рисунки, чертежи, графики, сопутствующие ответу;</w:t>
      </w:r>
    </w:p>
    <w:p w:rsidR="00D04BFF" w:rsidRPr="00D04BFF" w:rsidRDefault="00D04BFF" w:rsidP="00D04BFF">
      <w:pPr>
        <w:widowControl/>
        <w:numPr>
          <w:ilvl w:val="0"/>
          <w:numId w:val="48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04BFF" w:rsidRPr="00D04BFF" w:rsidRDefault="00D04BFF" w:rsidP="00D04BFF">
      <w:pPr>
        <w:widowControl/>
        <w:numPr>
          <w:ilvl w:val="0"/>
          <w:numId w:val="49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продемонстрировал знание теории ранее изученных сопутствующих тем,  </w:t>
      </w:r>
      <w:proofErr w:type="spellStart"/>
      <w:r w:rsidRPr="00D04BFF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D04BFF">
        <w:rPr>
          <w:kern w:val="1"/>
          <w:sz w:val="24"/>
          <w:szCs w:val="24"/>
          <w:lang w:eastAsia="ar-SA"/>
        </w:rPr>
        <w:t xml:space="preserve">  и устойчивость используемых при ответе умений и навыков;</w:t>
      </w:r>
    </w:p>
    <w:p w:rsidR="00D04BFF" w:rsidRPr="00D04BFF" w:rsidRDefault="00D04BFF" w:rsidP="00D04BFF">
      <w:pPr>
        <w:widowControl/>
        <w:numPr>
          <w:ilvl w:val="0"/>
          <w:numId w:val="49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отвечал самостоятельно, без наводящих вопросов учителя;</w:t>
      </w:r>
    </w:p>
    <w:p w:rsidR="00D04BFF" w:rsidRPr="00D04BFF" w:rsidRDefault="00D04BFF" w:rsidP="00D04BFF">
      <w:pPr>
        <w:widowControl/>
        <w:numPr>
          <w:ilvl w:val="0"/>
          <w:numId w:val="49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lastRenderedPageBreak/>
        <w:t xml:space="preserve">возможны одна – две  неточности </w:t>
      </w:r>
      <w:proofErr w:type="gramStart"/>
      <w:r w:rsidRPr="00D04BFF">
        <w:rPr>
          <w:kern w:val="1"/>
          <w:sz w:val="24"/>
          <w:szCs w:val="24"/>
          <w:lang w:eastAsia="ar-SA"/>
        </w:rPr>
        <w:t>при</w:t>
      </w:r>
      <w:proofErr w:type="gramEnd"/>
      <w:r w:rsidRPr="00D04BFF">
        <w:rPr>
          <w:kern w:val="1"/>
          <w:sz w:val="24"/>
          <w:szCs w:val="24"/>
          <w:lang w:eastAsia="ar-SA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04BFF" w:rsidRPr="00D04BFF" w:rsidRDefault="00D04BFF" w:rsidP="00D04BFF">
      <w:pPr>
        <w:pStyle w:val="a8"/>
        <w:widowControl/>
        <w:numPr>
          <w:ilvl w:val="0"/>
          <w:numId w:val="49"/>
        </w:numPr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u w:val="single"/>
          <w:lang w:eastAsia="ar-SA"/>
        </w:rPr>
        <w:t>Ответ оценивается отметкой «4»,</w:t>
      </w:r>
      <w:r w:rsidRPr="00D04BFF">
        <w:rPr>
          <w:kern w:val="1"/>
          <w:sz w:val="24"/>
          <w:szCs w:val="24"/>
          <w:lang w:eastAsia="ar-SA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D04BFF" w:rsidRPr="00D04BFF" w:rsidRDefault="00D04BFF" w:rsidP="00D04BFF">
      <w:pPr>
        <w:widowControl/>
        <w:numPr>
          <w:ilvl w:val="0"/>
          <w:numId w:val="49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в изложении допущены небольшие пробелы, не исказившее математическое содержание ответа;</w:t>
      </w:r>
    </w:p>
    <w:p w:rsidR="00D04BFF" w:rsidRPr="00D04BFF" w:rsidRDefault="00D04BFF" w:rsidP="00D04BFF">
      <w:pPr>
        <w:widowControl/>
        <w:numPr>
          <w:ilvl w:val="0"/>
          <w:numId w:val="49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04BFF" w:rsidRPr="00D04BFF" w:rsidRDefault="00D04BFF" w:rsidP="00D04BFF">
      <w:pPr>
        <w:widowControl/>
        <w:numPr>
          <w:ilvl w:val="0"/>
          <w:numId w:val="49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04BFF" w:rsidRPr="00D04BFF" w:rsidRDefault="00D04BFF" w:rsidP="00D04BFF">
      <w:pPr>
        <w:pStyle w:val="a8"/>
        <w:widowControl/>
        <w:numPr>
          <w:ilvl w:val="0"/>
          <w:numId w:val="50"/>
        </w:numPr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u w:val="single"/>
          <w:lang w:eastAsia="ar-SA"/>
        </w:rPr>
      </w:pPr>
      <w:r w:rsidRPr="00D04BFF">
        <w:rPr>
          <w:kern w:val="1"/>
          <w:sz w:val="24"/>
          <w:szCs w:val="24"/>
          <w:u w:val="single"/>
          <w:lang w:eastAsia="ar-SA"/>
        </w:rPr>
        <w:t>Отметка «3» ставится в следующих случаях: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при достаточном знании теоретического материала </w:t>
      </w:r>
      <w:proofErr w:type="gramStart"/>
      <w:r w:rsidRPr="00D04BFF">
        <w:rPr>
          <w:kern w:val="1"/>
          <w:sz w:val="24"/>
          <w:szCs w:val="24"/>
          <w:lang w:eastAsia="ar-SA"/>
        </w:rPr>
        <w:t>выявлена</w:t>
      </w:r>
      <w:proofErr w:type="gramEnd"/>
      <w:r w:rsidRPr="00D04BFF">
        <w:rPr>
          <w:kern w:val="1"/>
          <w:sz w:val="24"/>
          <w:szCs w:val="24"/>
          <w:lang w:eastAsia="ar-SA"/>
        </w:rPr>
        <w:t xml:space="preserve"> недостаточная </w:t>
      </w:r>
      <w:proofErr w:type="spellStart"/>
      <w:r w:rsidRPr="00D04BFF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D04BFF">
        <w:rPr>
          <w:kern w:val="1"/>
          <w:sz w:val="24"/>
          <w:szCs w:val="24"/>
          <w:lang w:eastAsia="ar-SA"/>
        </w:rPr>
        <w:t xml:space="preserve"> основных умений и навыков.</w:t>
      </w:r>
    </w:p>
    <w:p w:rsidR="00D04BFF" w:rsidRPr="00D04BFF" w:rsidRDefault="00D04BFF" w:rsidP="00D04BFF">
      <w:pPr>
        <w:pStyle w:val="a8"/>
        <w:widowControl/>
        <w:numPr>
          <w:ilvl w:val="0"/>
          <w:numId w:val="50"/>
        </w:numPr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u w:val="single"/>
          <w:lang w:eastAsia="ar-SA"/>
        </w:rPr>
      </w:pPr>
      <w:r w:rsidRPr="00D04BFF">
        <w:rPr>
          <w:kern w:val="1"/>
          <w:sz w:val="24"/>
          <w:szCs w:val="24"/>
          <w:u w:val="single"/>
          <w:lang w:eastAsia="ar-SA"/>
        </w:rPr>
        <w:t>Отметка «2» ставится в следующих случаях: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 раскрыто основное содержание учебного материала;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обнаружено незнание учеником большей или наиболее важной части учебного материала;</w:t>
      </w:r>
    </w:p>
    <w:p w:rsidR="00D04BFF" w:rsidRPr="00D04BFF" w:rsidRDefault="00D04BFF" w:rsidP="00D04BFF">
      <w:pPr>
        <w:widowControl/>
        <w:numPr>
          <w:ilvl w:val="0"/>
          <w:numId w:val="50"/>
        </w:numPr>
        <w:tabs>
          <w:tab w:val="left" w:pos="70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04BFF" w:rsidRPr="00D04BFF" w:rsidRDefault="00D04BFF" w:rsidP="00D04BFF">
      <w:pPr>
        <w:widowControl/>
        <w:numPr>
          <w:ilvl w:val="0"/>
          <w:numId w:val="30"/>
        </w:numPr>
        <w:tabs>
          <w:tab w:val="left" w:pos="240"/>
        </w:tabs>
        <w:suppressAutoHyphens/>
        <w:autoSpaceDE/>
        <w:autoSpaceDN/>
        <w:adjustRightInd/>
        <w:ind w:left="0"/>
        <w:jc w:val="both"/>
        <w:rPr>
          <w:b/>
          <w:bCs/>
          <w:kern w:val="1"/>
          <w:sz w:val="24"/>
          <w:szCs w:val="24"/>
          <w:lang w:eastAsia="ar-SA"/>
        </w:rPr>
      </w:pPr>
      <w:r w:rsidRPr="00D04BFF">
        <w:rPr>
          <w:b/>
          <w:bCs/>
          <w:kern w:val="1"/>
          <w:sz w:val="24"/>
          <w:szCs w:val="24"/>
          <w:lang w:eastAsia="ar-SA"/>
        </w:rPr>
        <w:t>Общая классификация ошибок.</w:t>
      </w:r>
    </w:p>
    <w:p w:rsidR="00D04BFF" w:rsidRPr="00D04BFF" w:rsidRDefault="00D04BFF" w:rsidP="00D04BFF">
      <w:pPr>
        <w:suppressAutoHyphens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При оценке знаний, умений и навыков учащихся следует учитывать все ошибки (грубые и негрубые) и недочёты.</w:t>
      </w:r>
    </w:p>
    <w:p w:rsidR="00D04BFF" w:rsidRPr="00D04BFF" w:rsidRDefault="00D04BFF" w:rsidP="00D04BFF">
      <w:pPr>
        <w:suppressAutoHyphens/>
        <w:ind w:left="0"/>
        <w:jc w:val="both"/>
        <w:rPr>
          <w:b/>
          <w:bCs/>
          <w:i/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3.1. </w:t>
      </w:r>
      <w:r w:rsidRPr="00D04BFF">
        <w:rPr>
          <w:b/>
          <w:bCs/>
          <w:i/>
          <w:kern w:val="1"/>
          <w:sz w:val="24"/>
          <w:szCs w:val="24"/>
          <w:lang w:eastAsia="ar-SA"/>
        </w:rPr>
        <w:t>Грубыми считаются ошибки: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незнание наименований единиц измерения;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неумение выделить в ответе главное;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неумение применять знания, алгоритмы для решения задач;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неумение делать выводы и обобщения;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неумение читать и строить графики;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неумение пользоваться первоисточниками, учебником и справочниками;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потеря корня или сохранение постороннего корня;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отбрасывание без объяснений одного из них;</w:t>
      </w:r>
    </w:p>
    <w:p w:rsidR="00D04BFF" w:rsidRPr="00D04BFF" w:rsidRDefault="00D04BFF" w:rsidP="00D04BFF">
      <w:pPr>
        <w:widowControl/>
        <w:numPr>
          <w:ilvl w:val="0"/>
          <w:numId w:val="51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равнозначные им ошибки;</w:t>
      </w:r>
    </w:p>
    <w:p w:rsidR="00D04BFF" w:rsidRPr="00D04BFF" w:rsidRDefault="00D04BFF" w:rsidP="00D04BFF">
      <w:pPr>
        <w:pStyle w:val="a8"/>
        <w:widowControl/>
        <w:numPr>
          <w:ilvl w:val="0"/>
          <w:numId w:val="52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вычислительные ошибки, если они не являются опиской;</w:t>
      </w:r>
    </w:p>
    <w:p w:rsidR="00D04BFF" w:rsidRPr="00D04BFF" w:rsidRDefault="00D04BFF" w:rsidP="00D04BFF">
      <w:pPr>
        <w:pStyle w:val="a8"/>
        <w:widowControl/>
        <w:numPr>
          <w:ilvl w:val="0"/>
          <w:numId w:val="52"/>
        </w:numPr>
        <w:tabs>
          <w:tab w:val="left" w:pos="72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логические ошибки.</w:t>
      </w:r>
    </w:p>
    <w:p w:rsidR="00D04BFF" w:rsidRPr="00D04BFF" w:rsidRDefault="00D04BFF" w:rsidP="00D04BFF">
      <w:pPr>
        <w:suppressAutoHyphens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3.2. К </w:t>
      </w:r>
      <w:r w:rsidRPr="00D04BFF">
        <w:rPr>
          <w:b/>
          <w:bCs/>
          <w:i/>
          <w:kern w:val="1"/>
          <w:sz w:val="24"/>
          <w:szCs w:val="24"/>
          <w:lang w:eastAsia="ar-SA"/>
        </w:rPr>
        <w:t>негрубым ошибкам</w:t>
      </w:r>
      <w:r w:rsidRPr="00D04BFF">
        <w:rPr>
          <w:kern w:val="1"/>
          <w:sz w:val="24"/>
          <w:szCs w:val="24"/>
          <w:lang w:eastAsia="ar-SA"/>
        </w:rPr>
        <w:t xml:space="preserve"> следует отнести:</w:t>
      </w:r>
    </w:p>
    <w:p w:rsidR="00D04BFF" w:rsidRPr="00D04BFF" w:rsidRDefault="00D04BFF" w:rsidP="00D04BFF">
      <w:pPr>
        <w:widowControl/>
        <w:numPr>
          <w:ilvl w:val="0"/>
          <w:numId w:val="54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04BFF">
        <w:rPr>
          <w:kern w:val="1"/>
          <w:sz w:val="24"/>
          <w:szCs w:val="24"/>
          <w:lang w:eastAsia="ar-SA"/>
        </w:rPr>
        <w:t>второстепенными</w:t>
      </w:r>
      <w:proofErr w:type="gramEnd"/>
      <w:r w:rsidRPr="00D04BFF">
        <w:rPr>
          <w:kern w:val="1"/>
          <w:sz w:val="24"/>
          <w:szCs w:val="24"/>
          <w:lang w:eastAsia="ar-SA"/>
        </w:rPr>
        <w:t>;</w:t>
      </w:r>
    </w:p>
    <w:p w:rsidR="00D04BFF" w:rsidRPr="00D04BFF" w:rsidRDefault="00D04BFF" w:rsidP="00D04BFF">
      <w:pPr>
        <w:widowControl/>
        <w:numPr>
          <w:ilvl w:val="0"/>
          <w:numId w:val="54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lastRenderedPageBreak/>
        <w:t>неточность графика;</w:t>
      </w:r>
    </w:p>
    <w:p w:rsidR="00D04BFF" w:rsidRPr="00D04BFF" w:rsidRDefault="00D04BFF" w:rsidP="00D04BFF">
      <w:pPr>
        <w:widowControl/>
        <w:numPr>
          <w:ilvl w:val="0"/>
          <w:numId w:val="53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04BFF">
        <w:rPr>
          <w:kern w:val="1"/>
          <w:sz w:val="24"/>
          <w:szCs w:val="24"/>
          <w:lang w:eastAsia="ar-SA"/>
        </w:rPr>
        <w:t>второстепенными</w:t>
      </w:r>
      <w:proofErr w:type="gramEnd"/>
      <w:r w:rsidRPr="00D04BFF">
        <w:rPr>
          <w:kern w:val="1"/>
          <w:sz w:val="24"/>
          <w:szCs w:val="24"/>
          <w:lang w:eastAsia="ar-SA"/>
        </w:rPr>
        <w:t>);</w:t>
      </w:r>
    </w:p>
    <w:p w:rsidR="00D04BFF" w:rsidRPr="00D04BFF" w:rsidRDefault="00D04BFF" w:rsidP="00D04BFF">
      <w:pPr>
        <w:widowControl/>
        <w:numPr>
          <w:ilvl w:val="0"/>
          <w:numId w:val="53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нерациональные методы работы со справочной и другой литературой;</w:t>
      </w:r>
    </w:p>
    <w:p w:rsidR="00D04BFF" w:rsidRPr="00D04BFF" w:rsidRDefault="00D04BFF" w:rsidP="00D04BFF">
      <w:pPr>
        <w:widowControl/>
        <w:numPr>
          <w:ilvl w:val="0"/>
          <w:numId w:val="53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неумение решать задачи, выполнять задания в общем виде.</w:t>
      </w:r>
    </w:p>
    <w:p w:rsidR="00D04BFF" w:rsidRPr="00D04BFF" w:rsidRDefault="00D04BFF" w:rsidP="00D04BFF">
      <w:pPr>
        <w:ind w:left="0"/>
        <w:rPr>
          <w:i/>
          <w:sz w:val="24"/>
          <w:szCs w:val="24"/>
          <w:u w:val="single"/>
          <w:lang w:eastAsia="ar-SA"/>
        </w:rPr>
      </w:pPr>
      <w:r w:rsidRPr="00D04BFF">
        <w:rPr>
          <w:bCs/>
          <w:i/>
          <w:sz w:val="24"/>
          <w:szCs w:val="24"/>
          <w:u w:val="single"/>
          <w:lang w:eastAsia="ar-SA"/>
        </w:rPr>
        <w:t>Недочетами</w:t>
      </w:r>
      <w:r w:rsidRPr="00D04BFF">
        <w:rPr>
          <w:i/>
          <w:sz w:val="24"/>
          <w:szCs w:val="24"/>
          <w:u w:val="single"/>
          <w:lang w:eastAsia="ar-SA"/>
        </w:rPr>
        <w:t xml:space="preserve"> являются:</w:t>
      </w:r>
    </w:p>
    <w:p w:rsidR="00D04BFF" w:rsidRPr="00D04BFF" w:rsidRDefault="00D04BFF" w:rsidP="00D04BFF">
      <w:pPr>
        <w:widowControl/>
        <w:numPr>
          <w:ilvl w:val="0"/>
          <w:numId w:val="53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нерациональные приемы вычислений и преобразований;</w:t>
      </w:r>
    </w:p>
    <w:p w:rsidR="00D04BFF" w:rsidRPr="00D04BFF" w:rsidRDefault="00D04BFF" w:rsidP="00D04BFF">
      <w:pPr>
        <w:widowControl/>
        <w:numPr>
          <w:ilvl w:val="0"/>
          <w:numId w:val="53"/>
        </w:numPr>
        <w:tabs>
          <w:tab w:val="left" w:pos="960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  <w:lang w:eastAsia="ar-SA"/>
        </w:rPr>
      </w:pPr>
      <w:r w:rsidRPr="00D04BFF">
        <w:rPr>
          <w:kern w:val="1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D04BFF" w:rsidRDefault="00D04BFF" w:rsidP="00D04BFF">
      <w:pPr>
        <w:tabs>
          <w:tab w:val="left" w:pos="96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D04BFF" w:rsidRDefault="00D04BFF" w:rsidP="00D04BFF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92923" w:rsidRPr="00E83CB2" w:rsidRDefault="00592923" w:rsidP="00592923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sectPr w:rsidR="00592923" w:rsidRPr="00E83CB2" w:rsidSect="009C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</w:abstractNum>
  <w:abstractNum w:abstractNumId="19">
    <w:nsid w:val="00000016"/>
    <w:multiLevelType w:val="single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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3">
    <w:nsid w:val="006D7D29"/>
    <w:multiLevelType w:val="hybridMultilevel"/>
    <w:tmpl w:val="E0E2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0066DF2"/>
    <w:multiLevelType w:val="hybridMultilevel"/>
    <w:tmpl w:val="3E1C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83225F"/>
    <w:multiLevelType w:val="hybridMultilevel"/>
    <w:tmpl w:val="8304C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9137DD"/>
    <w:multiLevelType w:val="hybridMultilevel"/>
    <w:tmpl w:val="781ADE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2F55CC"/>
    <w:multiLevelType w:val="hybridMultilevel"/>
    <w:tmpl w:val="7A60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927A30"/>
    <w:multiLevelType w:val="hybridMultilevel"/>
    <w:tmpl w:val="D29AE7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19A485E"/>
    <w:multiLevelType w:val="hybridMultilevel"/>
    <w:tmpl w:val="FEAE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4DB2813"/>
    <w:multiLevelType w:val="hybridMultilevel"/>
    <w:tmpl w:val="5538A4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E06B22"/>
    <w:multiLevelType w:val="hybridMultilevel"/>
    <w:tmpl w:val="95B6F4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8591946"/>
    <w:multiLevelType w:val="hybridMultilevel"/>
    <w:tmpl w:val="705E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24694F"/>
    <w:multiLevelType w:val="hybridMultilevel"/>
    <w:tmpl w:val="B55405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54080A"/>
    <w:multiLevelType w:val="hybridMultilevel"/>
    <w:tmpl w:val="3538F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4723F22"/>
    <w:multiLevelType w:val="hybridMultilevel"/>
    <w:tmpl w:val="9E3AAE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36D675B5"/>
    <w:multiLevelType w:val="hybridMultilevel"/>
    <w:tmpl w:val="E5B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625E2B"/>
    <w:multiLevelType w:val="hybridMultilevel"/>
    <w:tmpl w:val="C4523A80"/>
    <w:lvl w:ilvl="0" w:tplc="33F6C3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3A7D1BBC"/>
    <w:multiLevelType w:val="hybridMultilevel"/>
    <w:tmpl w:val="57C6B4F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1">
    <w:nsid w:val="3D511AB4"/>
    <w:multiLevelType w:val="hybridMultilevel"/>
    <w:tmpl w:val="2908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562669"/>
    <w:multiLevelType w:val="hybridMultilevel"/>
    <w:tmpl w:val="80580F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927122B"/>
    <w:multiLevelType w:val="hybridMultilevel"/>
    <w:tmpl w:val="54DE491E"/>
    <w:lvl w:ilvl="0" w:tplc="909666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C8B3250"/>
    <w:multiLevelType w:val="hybridMultilevel"/>
    <w:tmpl w:val="A58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126E10"/>
    <w:multiLevelType w:val="hybridMultilevel"/>
    <w:tmpl w:val="49B61C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C60981"/>
    <w:multiLevelType w:val="hybridMultilevel"/>
    <w:tmpl w:val="7B9EFA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47C4124"/>
    <w:multiLevelType w:val="hybridMultilevel"/>
    <w:tmpl w:val="AD307B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69A93FEC"/>
    <w:multiLevelType w:val="hybridMultilevel"/>
    <w:tmpl w:val="210C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430AF"/>
    <w:multiLevelType w:val="hybridMultilevel"/>
    <w:tmpl w:val="AE1A9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0663F1F"/>
    <w:multiLevelType w:val="hybridMultilevel"/>
    <w:tmpl w:val="A8403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5D4E86"/>
    <w:multiLevelType w:val="hybridMultilevel"/>
    <w:tmpl w:val="4E62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117EA"/>
    <w:multiLevelType w:val="hybridMultilevel"/>
    <w:tmpl w:val="31A27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4"/>
  </w:num>
  <w:num w:numId="4">
    <w:abstractNumId w:val="28"/>
  </w:num>
  <w:num w:numId="5">
    <w:abstractNumId w:val="53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50"/>
  </w:num>
  <w:num w:numId="35">
    <w:abstractNumId w:val="25"/>
  </w:num>
  <w:num w:numId="36">
    <w:abstractNumId w:val="43"/>
  </w:num>
  <w:num w:numId="37">
    <w:abstractNumId w:val="39"/>
  </w:num>
  <w:num w:numId="38">
    <w:abstractNumId w:val="42"/>
  </w:num>
  <w:num w:numId="39">
    <w:abstractNumId w:val="37"/>
  </w:num>
  <w:num w:numId="40">
    <w:abstractNumId w:val="47"/>
  </w:num>
  <w:num w:numId="41">
    <w:abstractNumId w:val="33"/>
  </w:num>
  <w:num w:numId="42">
    <w:abstractNumId w:val="48"/>
  </w:num>
  <w:num w:numId="43">
    <w:abstractNumId w:val="30"/>
  </w:num>
  <w:num w:numId="44">
    <w:abstractNumId w:val="49"/>
  </w:num>
  <w:num w:numId="45">
    <w:abstractNumId w:val="41"/>
  </w:num>
  <w:num w:numId="46">
    <w:abstractNumId w:val="38"/>
  </w:num>
  <w:num w:numId="47">
    <w:abstractNumId w:val="26"/>
  </w:num>
  <w:num w:numId="48">
    <w:abstractNumId w:val="40"/>
  </w:num>
  <w:num w:numId="49">
    <w:abstractNumId w:val="23"/>
  </w:num>
  <w:num w:numId="50">
    <w:abstractNumId w:val="52"/>
  </w:num>
  <w:num w:numId="51">
    <w:abstractNumId w:val="34"/>
  </w:num>
  <w:num w:numId="52">
    <w:abstractNumId w:val="31"/>
  </w:num>
  <w:num w:numId="53">
    <w:abstractNumId w:val="45"/>
  </w:num>
  <w:num w:numId="54">
    <w:abstractNumId w:val="3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5D"/>
    <w:rsid w:val="000565C9"/>
    <w:rsid w:val="00060D5D"/>
    <w:rsid w:val="0010220F"/>
    <w:rsid w:val="00181F1E"/>
    <w:rsid w:val="002323B2"/>
    <w:rsid w:val="0035206C"/>
    <w:rsid w:val="00532023"/>
    <w:rsid w:val="00592923"/>
    <w:rsid w:val="0062378A"/>
    <w:rsid w:val="00666322"/>
    <w:rsid w:val="00757383"/>
    <w:rsid w:val="00946D9F"/>
    <w:rsid w:val="009C45F3"/>
    <w:rsid w:val="009F37F5"/>
    <w:rsid w:val="00AD6DC3"/>
    <w:rsid w:val="00BA5778"/>
    <w:rsid w:val="00BD414C"/>
    <w:rsid w:val="00C80F19"/>
    <w:rsid w:val="00CB1253"/>
    <w:rsid w:val="00CB620D"/>
    <w:rsid w:val="00D04BFF"/>
    <w:rsid w:val="00DB0A20"/>
    <w:rsid w:val="00DE0085"/>
    <w:rsid w:val="00DE09B3"/>
    <w:rsid w:val="00E523A0"/>
    <w:rsid w:val="00F8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DE09B3"/>
    <w:pPr>
      <w:keepNext/>
      <w:keepLines/>
      <w:widowControl/>
      <w:tabs>
        <w:tab w:val="num" w:pos="0"/>
      </w:tabs>
      <w:suppressAutoHyphens/>
      <w:autoSpaceDE/>
      <w:autoSpaceDN/>
      <w:adjustRightInd/>
      <w:spacing w:before="480"/>
      <w:ind w:left="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92923"/>
    <w:pPr>
      <w:widowControl/>
      <w:autoSpaceDE/>
      <w:autoSpaceDN/>
      <w:adjustRightInd/>
      <w:spacing w:before="18" w:after="18" w:line="432" w:lineRule="auto"/>
      <w:ind w:left="0" w:firstLine="267"/>
    </w:pPr>
    <w:rPr>
      <w:rFonts w:ascii="Verdana" w:hAnsi="Verdana"/>
      <w:color w:val="000000"/>
      <w:sz w:val="21"/>
      <w:szCs w:val="21"/>
    </w:rPr>
  </w:style>
  <w:style w:type="paragraph" w:customStyle="1" w:styleId="11">
    <w:name w:val="Без интервала1"/>
    <w:rsid w:val="0059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92923"/>
    <w:rPr>
      <w:strike w:val="0"/>
      <w:dstrike w:val="0"/>
      <w:color w:val="5171B5"/>
      <w:u w:val="none"/>
      <w:effect w:val="none"/>
    </w:rPr>
  </w:style>
  <w:style w:type="paragraph" w:customStyle="1" w:styleId="12">
    <w:name w:val="Абзац списка1"/>
    <w:basedOn w:val="a"/>
    <w:rsid w:val="00592923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592923"/>
    <w:pPr>
      <w:widowControl/>
      <w:suppressAutoHyphens/>
      <w:autoSpaceDE/>
      <w:autoSpaceDN/>
      <w:adjustRightInd/>
      <w:ind w:left="0" w:firstLine="540"/>
      <w:jc w:val="both"/>
      <w:textAlignment w:val="center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9292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rmal (Web)"/>
    <w:basedOn w:val="a"/>
    <w:uiPriority w:val="99"/>
    <w:rsid w:val="00592923"/>
    <w:pPr>
      <w:widowControl/>
      <w:suppressAutoHyphens/>
      <w:autoSpaceDE/>
      <w:autoSpaceDN/>
      <w:adjustRightInd/>
      <w:spacing w:before="280" w:after="280"/>
      <w:ind w:left="0"/>
      <w:jc w:val="both"/>
      <w:textAlignment w:val="center"/>
    </w:pPr>
    <w:rPr>
      <w:rFonts w:eastAsia="Andale Sans UI"/>
      <w:kern w:val="1"/>
      <w:sz w:val="24"/>
      <w:szCs w:val="24"/>
    </w:rPr>
  </w:style>
  <w:style w:type="paragraph" w:customStyle="1" w:styleId="c9">
    <w:name w:val="c9"/>
    <w:basedOn w:val="a"/>
    <w:rsid w:val="00592923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3">
    <w:name w:val="c3"/>
    <w:basedOn w:val="a0"/>
    <w:rsid w:val="00592923"/>
  </w:style>
  <w:style w:type="character" w:customStyle="1" w:styleId="c2">
    <w:name w:val="c2"/>
    <w:basedOn w:val="a0"/>
    <w:rsid w:val="00592923"/>
  </w:style>
  <w:style w:type="paragraph" w:styleId="a8">
    <w:name w:val="List Paragraph"/>
    <w:basedOn w:val="a"/>
    <w:uiPriority w:val="34"/>
    <w:qFormat/>
    <w:rsid w:val="005320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9B3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FontStyle13">
    <w:name w:val="Font Style13"/>
    <w:basedOn w:val="a0"/>
    <w:rsid w:val="00DE09B3"/>
    <w:rPr>
      <w:rFonts w:ascii="Times New Roman" w:hAnsi="Times New Roman" w:cs="Times New Roman"/>
      <w:sz w:val="26"/>
      <w:szCs w:val="26"/>
    </w:rPr>
  </w:style>
  <w:style w:type="character" w:styleId="a9">
    <w:name w:val="Strong"/>
    <w:basedOn w:val="a0"/>
    <w:qFormat/>
    <w:rsid w:val="00DE09B3"/>
    <w:rPr>
      <w:b/>
      <w:bCs/>
    </w:rPr>
  </w:style>
  <w:style w:type="character" w:customStyle="1" w:styleId="FontStyle11">
    <w:name w:val="Font Style11"/>
    <w:basedOn w:val="a0"/>
    <w:rsid w:val="00DE09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rsid w:val="00DE09B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DE09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rsid w:val="00DE09B3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DE09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rsid w:val="00DE09B3"/>
    <w:rPr>
      <w:rFonts w:ascii="Century Schoolbook" w:hAnsi="Century Schoolbook" w:cs="Century Schoolbook"/>
      <w:sz w:val="18"/>
      <w:szCs w:val="18"/>
    </w:rPr>
  </w:style>
  <w:style w:type="paragraph" w:styleId="aa">
    <w:name w:val="Body Text"/>
    <w:basedOn w:val="a"/>
    <w:link w:val="ab"/>
    <w:semiHidden/>
    <w:rsid w:val="00DE09B3"/>
    <w:pPr>
      <w:widowControl/>
      <w:suppressAutoHyphens/>
      <w:autoSpaceDE/>
      <w:autoSpaceDN/>
      <w:adjustRightInd/>
      <w:spacing w:after="120"/>
      <w:ind w:left="0"/>
    </w:pPr>
    <w:rPr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E09B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DE09B3"/>
    <w:pPr>
      <w:suppressAutoHyphens/>
      <w:autoSpaceDN/>
      <w:adjustRightInd/>
      <w:ind w:left="0"/>
    </w:pPr>
    <w:rPr>
      <w:kern w:val="1"/>
      <w:sz w:val="24"/>
      <w:szCs w:val="24"/>
      <w:lang w:eastAsia="ar-SA"/>
    </w:rPr>
  </w:style>
  <w:style w:type="paragraph" w:customStyle="1" w:styleId="Style1">
    <w:name w:val="Style1"/>
    <w:basedOn w:val="a"/>
    <w:rsid w:val="00DE09B3"/>
    <w:pPr>
      <w:suppressAutoHyphens/>
      <w:autoSpaceDN/>
      <w:adjustRightInd/>
      <w:ind w:left="0"/>
    </w:pPr>
    <w:rPr>
      <w:kern w:val="1"/>
      <w:sz w:val="24"/>
      <w:szCs w:val="24"/>
      <w:lang w:eastAsia="ar-SA"/>
    </w:rPr>
  </w:style>
  <w:style w:type="paragraph" w:customStyle="1" w:styleId="Style19">
    <w:name w:val="Style19"/>
    <w:basedOn w:val="a"/>
    <w:rsid w:val="00DE09B3"/>
    <w:pPr>
      <w:suppressAutoHyphens/>
      <w:autoSpaceDN/>
      <w:adjustRightInd/>
      <w:spacing w:line="744" w:lineRule="exact"/>
      <w:ind w:left="0" w:firstLine="696"/>
    </w:pPr>
    <w:rPr>
      <w:kern w:val="1"/>
      <w:sz w:val="24"/>
      <w:szCs w:val="24"/>
      <w:lang w:eastAsia="ar-SA"/>
    </w:rPr>
  </w:style>
  <w:style w:type="paragraph" w:customStyle="1" w:styleId="Style22">
    <w:name w:val="Style22"/>
    <w:basedOn w:val="a"/>
    <w:rsid w:val="00DE09B3"/>
    <w:pPr>
      <w:suppressAutoHyphens/>
      <w:autoSpaceDN/>
      <w:adjustRightInd/>
      <w:spacing w:line="370" w:lineRule="exact"/>
      <w:ind w:left="0" w:hanging="355"/>
    </w:pPr>
    <w:rPr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DE09B3"/>
    <w:pPr>
      <w:suppressAutoHyphens/>
      <w:autoSpaceDN/>
      <w:adjustRightInd/>
      <w:ind w:left="0"/>
    </w:pPr>
    <w:rPr>
      <w:kern w:val="1"/>
      <w:sz w:val="24"/>
      <w:szCs w:val="24"/>
      <w:lang w:eastAsia="ar-SA"/>
    </w:rPr>
  </w:style>
  <w:style w:type="paragraph" w:customStyle="1" w:styleId="Style10">
    <w:name w:val="Style10"/>
    <w:basedOn w:val="a"/>
    <w:rsid w:val="00DE09B3"/>
    <w:pPr>
      <w:suppressAutoHyphens/>
      <w:autoSpaceDN/>
      <w:adjustRightInd/>
      <w:spacing w:line="326" w:lineRule="exact"/>
      <w:ind w:left="0"/>
      <w:jc w:val="both"/>
    </w:pPr>
    <w:rPr>
      <w:kern w:val="1"/>
      <w:sz w:val="24"/>
      <w:szCs w:val="24"/>
      <w:lang w:eastAsia="ar-SA"/>
    </w:rPr>
  </w:style>
  <w:style w:type="paragraph" w:customStyle="1" w:styleId="Style28">
    <w:name w:val="Style28"/>
    <w:basedOn w:val="a"/>
    <w:rsid w:val="00DE09B3"/>
    <w:pPr>
      <w:suppressAutoHyphens/>
      <w:autoSpaceDN/>
      <w:adjustRightInd/>
      <w:ind w:left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DE09B3"/>
    <w:pPr>
      <w:suppressAutoHyphens/>
      <w:autoSpaceDN/>
      <w:adjustRightInd/>
      <w:ind w:left="0"/>
    </w:pPr>
    <w:rPr>
      <w:rFonts w:ascii="Arial Narrow" w:hAnsi="Arial Narrow"/>
      <w:kern w:val="1"/>
      <w:sz w:val="24"/>
      <w:szCs w:val="24"/>
      <w:lang w:eastAsia="ar-SA"/>
    </w:rPr>
  </w:style>
  <w:style w:type="character" w:customStyle="1" w:styleId="FontStyle12">
    <w:name w:val="Font Style12"/>
    <w:basedOn w:val="a0"/>
    <w:rsid w:val="00DE09B3"/>
    <w:rPr>
      <w:rFonts w:ascii="Century Schoolbook" w:hAnsi="Century Schoolbook" w:cs="Century Schoolbook"/>
      <w:sz w:val="16"/>
      <w:szCs w:val="16"/>
    </w:rPr>
  </w:style>
  <w:style w:type="character" w:customStyle="1" w:styleId="c1">
    <w:name w:val="c1"/>
    <w:basedOn w:val="a0"/>
    <w:rsid w:val="00DE09B3"/>
  </w:style>
  <w:style w:type="paragraph" w:styleId="2">
    <w:name w:val="Body Text First Indent 2"/>
    <w:basedOn w:val="a5"/>
    <w:link w:val="20"/>
    <w:rsid w:val="00DE09B3"/>
    <w:pPr>
      <w:suppressAutoHyphens w:val="0"/>
      <w:spacing w:after="120"/>
      <w:ind w:left="283" w:firstLine="210"/>
      <w:jc w:val="left"/>
      <w:textAlignment w:val="auto"/>
    </w:pPr>
    <w:rPr>
      <w:rFonts w:eastAsia="Times New Roman"/>
      <w:kern w:val="0"/>
    </w:rPr>
  </w:style>
  <w:style w:type="character" w:customStyle="1" w:styleId="20">
    <w:name w:val="Красная строка 2 Знак"/>
    <w:basedOn w:val="a6"/>
    <w:link w:val="2"/>
    <w:rsid w:val="00DE09B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592923"/>
    <w:pPr>
      <w:widowControl/>
      <w:autoSpaceDE/>
      <w:autoSpaceDN/>
      <w:adjustRightInd/>
      <w:spacing w:before="18" w:after="18" w:line="432" w:lineRule="auto"/>
      <w:ind w:left="0" w:firstLine="267"/>
    </w:pPr>
    <w:rPr>
      <w:rFonts w:ascii="Verdana" w:hAnsi="Verdana"/>
      <w:color w:val="000000"/>
      <w:sz w:val="21"/>
      <w:szCs w:val="21"/>
    </w:rPr>
  </w:style>
  <w:style w:type="paragraph" w:customStyle="1" w:styleId="NoSpacing">
    <w:name w:val="No Spacing"/>
    <w:rsid w:val="005929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92923"/>
    <w:rPr>
      <w:strike w:val="0"/>
      <w:dstrike w:val="0"/>
      <w:color w:val="5171B5"/>
      <w:u w:val="none"/>
      <w:effect w:val="none"/>
    </w:rPr>
  </w:style>
  <w:style w:type="paragraph" w:customStyle="1" w:styleId="ListParagraph">
    <w:name w:val="List Paragraph"/>
    <w:basedOn w:val="a"/>
    <w:rsid w:val="00592923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4"/>
    </w:rPr>
  </w:style>
  <w:style w:type="paragraph" w:styleId="a5">
    <w:name w:val="Body Text Indent"/>
    <w:basedOn w:val="a"/>
    <w:link w:val="a6"/>
    <w:rsid w:val="00592923"/>
    <w:pPr>
      <w:widowControl/>
      <w:suppressAutoHyphens/>
      <w:autoSpaceDE/>
      <w:autoSpaceDN/>
      <w:adjustRightInd/>
      <w:ind w:left="0" w:firstLine="540"/>
      <w:jc w:val="both"/>
      <w:textAlignment w:val="center"/>
    </w:pPr>
    <w:rPr>
      <w:rFonts w:eastAsia="Andale Sans UI"/>
      <w:kern w:val="1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592923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Normal (Web)"/>
    <w:basedOn w:val="a"/>
    <w:rsid w:val="00592923"/>
    <w:pPr>
      <w:widowControl/>
      <w:suppressAutoHyphens/>
      <w:autoSpaceDE/>
      <w:autoSpaceDN/>
      <w:adjustRightInd/>
      <w:spacing w:before="280" w:after="280"/>
      <w:ind w:left="0"/>
      <w:jc w:val="both"/>
      <w:textAlignment w:val="center"/>
    </w:pPr>
    <w:rPr>
      <w:rFonts w:eastAsia="Andale Sans UI"/>
      <w:kern w:val="1"/>
      <w:sz w:val="24"/>
      <w:szCs w:val="24"/>
      <w:lang/>
    </w:rPr>
  </w:style>
  <w:style w:type="paragraph" w:customStyle="1" w:styleId="c9">
    <w:name w:val="c9"/>
    <w:basedOn w:val="a"/>
    <w:rsid w:val="00592923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3">
    <w:name w:val="c3"/>
    <w:basedOn w:val="a0"/>
    <w:rsid w:val="00592923"/>
  </w:style>
  <w:style w:type="character" w:customStyle="1" w:styleId="c2">
    <w:name w:val="c2"/>
    <w:basedOn w:val="a0"/>
    <w:rsid w:val="00592923"/>
  </w:style>
  <w:style w:type="paragraph" w:styleId="a8">
    <w:name w:val="List Paragraph"/>
    <w:basedOn w:val="a"/>
    <w:uiPriority w:val="34"/>
    <w:qFormat/>
    <w:rsid w:val="0053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09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7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926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44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4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1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97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7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Пользователь</cp:lastModifiedBy>
  <cp:revision>4</cp:revision>
  <cp:lastPrinted>2016-09-20T09:37:00Z</cp:lastPrinted>
  <dcterms:created xsi:type="dcterms:W3CDTF">2016-09-20T09:38:00Z</dcterms:created>
  <dcterms:modified xsi:type="dcterms:W3CDTF">2018-11-22T18:06:00Z</dcterms:modified>
</cp:coreProperties>
</file>